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1F" w:rsidRPr="00720A96" w:rsidRDefault="0030731F" w:rsidP="0030731F">
      <w:pPr>
        <w:shd w:val="clear" w:color="auto" w:fill="FFFFFF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Аннотация к рабочей программе по ИНФОРМАТИКИ</w:t>
      </w:r>
      <w:bookmarkStart w:id="0" w:name="_GoBack"/>
      <w:bookmarkEnd w:id="0"/>
      <w:r w:rsidRPr="00720A96">
        <w:rPr>
          <w:b/>
          <w:iCs/>
          <w:color w:val="000000"/>
          <w:spacing w:val="2"/>
          <w:sz w:val="28"/>
          <w:szCs w:val="28"/>
        </w:rPr>
        <w:t xml:space="preserve"> 10-11 классы</w:t>
      </w:r>
    </w:p>
    <w:p w:rsidR="0030731F" w:rsidRPr="00720A96" w:rsidRDefault="0030731F" w:rsidP="0030731F">
      <w:pPr>
        <w:shd w:val="clear" w:color="auto" w:fill="FFFFFF"/>
        <w:ind w:firstLine="302"/>
        <w:jc w:val="both"/>
        <w:rPr>
          <w:b/>
          <w:bCs/>
          <w:color w:val="000000"/>
          <w:spacing w:val="3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 xml:space="preserve">Изучение информатики и информационных технологий в </w:t>
      </w:r>
      <w:r w:rsidRPr="00720A96">
        <w:rPr>
          <w:color w:val="000000"/>
          <w:spacing w:val="2"/>
          <w:sz w:val="28"/>
          <w:szCs w:val="28"/>
        </w:rPr>
        <w:t xml:space="preserve">старшей школе на базовом уровне направлено на достижение </w:t>
      </w:r>
      <w:r w:rsidRPr="00720A96">
        <w:rPr>
          <w:color w:val="000000"/>
          <w:spacing w:val="3"/>
          <w:sz w:val="28"/>
          <w:szCs w:val="28"/>
        </w:rPr>
        <w:t xml:space="preserve">следующих </w:t>
      </w:r>
      <w:r w:rsidRPr="00720A96">
        <w:rPr>
          <w:b/>
          <w:color w:val="000000"/>
          <w:spacing w:val="3"/>
          <w:sz w:val="28"/>
          <w:szCs w:val="28"/>
        </w:rPr>
        <w:t>целей</w:t>
      </w:r>
      <w:r w:rsidRPr="00720A96">
        <w:rPr>
          <w:color w:val="000000"/>
          <w:spacing w:val="3"/>
          <w:sz w:val="28"/>
          <w:szCs w:val="28"/>
        </w:rPr>
        <w:t>:</w:t>
      </w:r>
    </w:p>
    <w:p w:rsidR="0030731F" w:rsidRPr="00720A96" w:rsidRDefault="0030731F" w:rsidP="0030731F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142"/>
        </w:tabs>
        <w:ind w:left="0" w:firstLine="0"/>
        <w:rPr>
          <w:b/>
          <w:bCs/>
          <w:color w:val="000000"/>
          <w:spacing w:val="1"/>
          <w:sz w:val="28"/>
          <w:szCs w:val="28"/>
        </w:rPr>
      </w:pPr>
      <w:r w:rsidRPr="00720A96">
        <w:rPr>
          <w:b/>
          <w:bCs/>
          <w:color w:val="000000"/>
          <w:spacing w:val="3"/>
          <w:sz w:val="28"/>
          <w:szCs w:val="28"/>
        </w:rPr>
        <w:t xml:space="preserve">освоение системы базовых </w:t>
      </w:r>
      <w:proofErr w:type="gramStart"/>
      <w:r w:rsidRPr="00720A96">
        <w:rPr>
          <w:b/>
          <w:bCs/>
          <w:color w:val="000000"/>
          <w:spacing w:val="3"/>
          <w:sz w:val="28"/>
          <w:szCs w:val="28"/>
        </w:rPr>
        <w:t xml:space="preserve">знаний,  </w:t>
      </w:r>
      <w:r w:rsidRPr="00720A96">
        <w:rPr>
          <w:color w:val="000000"/>
          <w:spacing w:val="3"/>
          <w:sz w:val="28"/>
          <w:szCs w:val="28"/>
        </w:rPr>
        <w:t>отражающих</w:t>
      </w:r>
      <w:proofErr w:type="gramEnd"/>
      <w:r w:rsidRPr="00720A96">
        <w:rPr>
          <w:color w:val="000000"/>
          <w:spacing w:val="3"/>
          <w:sz w:val="28"/>
          <w:szCs w:val="28"/>
        </w:rPr>
        <w:t xml:space="preserve"> вклад </w:t>
      </w:r>
      <w:r w:rsidRPr="00720A96">
        <w:rPr>
          <w:color w:val="000000"/>
          <w:spacing w:val="4"/>
          <w:sz w:val="28"/>
          <w:szCs w:val="28"/>
        </w:rPr>
        <w:t>информатики в формирование современной научной кар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тины мира, роль информационных процессов в обществе, </w:t>
      </w:r>
      <w:r w:rsidRPr="00720A96">
        <w:rPr>
          <w:color w:val="000000"/>
          <w:spacing w:val="4"/>
          <w:sz w:val="28"/>
          <w:szCs w:val="28"/>
        </w:rPr>
        <w:t>биологических и технических системах;</w:t>
      </w:r>
    </w:p>
    <w:p w:rsidR="0030731F" w:rsidRPr="00720A96" w:rsidRDefault="0030731F" w:rsidP="0030731F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142"/>
          <w:tab w:val="left" w:pos="418"/>
        </w:tabs>
        <w:ind w:left="0" w:firstLine="0"/>
        <w:rPr>
          <w:b/>
          <w:bCs/>
          <w:color w:val="000000"/>
          <w:spacing w:val="3"/>
          <w:sz w:val="28"/>
          <w:szCs w:val="28"/>
        </w:rPr>
      </w:pPr>
      <w:r w:rsidRPr="00720A96">
        <w:rPr>
          <w:b/>
          <w:bCs/>
          <w:color w:val="000000"/>
          <w:spacing w:val="1"/>
          <w:sz w:val="28"/>
          <w:szCs w:val="28"/>
        </w:rPr>
        <w:t xml:space="preserve">овладение умениями </w:t>
      </w:r>
      <w:r w:rsidRPr="00720A96">
        <w:rPr>
          <w:color w:val="000000"/>
          <w:spacing w:val="1"/>
          <w:sz w:val="28"/>
          <w:szCs w:val="28"/>
        </w:rPr>
        <w:t>применять, анализировать, преобра</w:t>
      </w:r>
      <w:r w:rsidRPr="00720A96">
        <w:rPr>
          <w:color w:val="000000"/>
          <w:spacing w:val="6"/>
          <w:sz w:val="28"/>
          <w:szCs w:val="28"/>
        </w:rPr>
        <w:t xml:space="preserve">зовывать информационные модели реальных объектов и </w:t>
      </w:r>
      <w:r w:rsidRPr="00720A96">
        <w:rPr>
          <w:color w:val="000000"/>
          <w:spacing w:val="1"/>
          <w:sz w:val="28"/>
          <w:szCs w:val="28"/>
        </w:rPr>
        <w:t>процессов, используя при этом информационные и комму</w:t>
      </w:r>
      <w:r w:rsidRPr="00720A96">
        <w:rPr>
          <w:color w:val="000000"/>
          <w:spacing w:val="6"/>
          <w:sz w:val="28"/>
          <w:szCs w:val="28"/>
        </w:rPr>
        <w:t>никационные технологии (ИКТ), в том числе при изуче</w:t>
      </w:r>
      <w:r w:rsidRPr="00720A96">
        <w:rPr>
          <w:color w:val="000000"/>
          <w:spacing w:val="6"/>
          <w:sz w:val="28"/>
          <w:szCs w:val="28"/>
        </w:rPr>
        <w:softHyphen/>
        <w:t>нии других школьных дисциплин;</w:t>
      </w:r>
    </w:p>
    <w:p w:rsidR="0030731F" w:rsidRPr="00720A96" w:rsidRDefault="0030731F" w:rsidP="0030731F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142"/>
        </w:tabs>
        <w:ind w:left="0" w:firstLine="0"/>
        <w:rPr>
          <w:b/>
          <w:bCs/>
          <w:color w:val="000000"/>
          <w:spacing w:val="1"/>
          <w:sz w:val="28"/>
          <w:szCs w:val="28"/>
        </w:rPr>
      </w:pPr>
      <w:r w:rsidRPr="00720A96">
        <w:rPr>
          <w:b/>
          <w:bCs/>
          <w:color w:val="000000"/>
          <w:spacing w:val="3"/>
          <w:sz w:val="28"/>
          <w:szCs w:val="28"/>
        </w:rPr>
        <w:t xml:space="preserve">развитие </w:t>
      </w:r>
      <w:r w:rsidRPr="00720A96">
        <w:rPr>
          <w:color w:val="000000"/>
          <w:spacing w:val="3"/>
          <w:sz w:val="28"/>
          <w:szCs w:val="28"/>
        </w:rPr>
        <w:t xml:space="preserve">познавательных интересов, интеллектуальных и </w:t>
      </w:r>
      <w:r w:rsidRPr="00720A96">
        <w:rPr>
          <w:color w:val="000000"/>
          <w:spacing w:val="2"/>
          <w:sz w:val="28"/>
          <w:szCs w:val="28"/>
        </w:rPr>
        <w:t xml:space="preserve">творческих способностей путем освоения и использования </w:t>
      </w:r>
      <w:r w:rsidRPr="00720A96">
        <w:rPr>
          <w:color w:val="000000"/>
          <w:spacing w:val="7"/>
          <w:sz w:val="28"/>
          <w:szCs w:val="28"/>
        </w:rPr>
        <w:t>методов информатики и средств ИКТ при изучении раз</w:t>
      </w:r>
      <w:r w:rsidRPr="00720A96">
        <w:rPr>
          <w:color w:val="000000"/>
          <w:spacing w:val="7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личных учебных предметов;</w:t>
      </w:r>
    </w:p>
    <w:p w:rsidR="0030731F" w:rsidRPr="00720A96" w:rsidRDefault="0030731F" w:rsidP="0030731F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142"/>
        </w:tabs>
        <w:ind w:left="0" w:firstLine="0"/>
        <w:rPr>
          <w:b/>
          <w:bCs/>
          <w:color w:val="000000"/>
          <w:sz w:val="28"/>
          <w:szCs w:val="28"/>
        </w:rPr>
      </w:pPr>
      <w:r w:rsidRPr="00720A96">
        <w:rPr>
          <w:b/>
          <w:bCs/>
          <w:color w:val="000000"/>
          <w:spacing w:val="1"/>
          <w:sz w:val="28"/>
          <w:szCs w:val="28"/>
        </w:rPr>
        <w:t xml:space="preserve">воспитание </w:t>
      </w:r>
      <w:r w:rsidRPr="00720A96">
        <w:rPr>
          <w:color w:val="000000"/>
          <w:spacing w:val="1"/>
          <w:sz w:val="28"/>
          <w:szCs w:val="28"/>
        </w:rPr>
        <w:t>ответственного отношения к соблюдению эти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ческих и правовых норм информационной деятельности;</w:t>
      </w:r>
    </w:p>
    <w:p w:rsidR="0030731F" w:rsidRPr="00720A96" w:rsidRDefault="0030731F" w:rsidP="0030731F">
      <w:pPr>
        <w:numPr>
          <w:ilvl w:val="0"/>
          <w:numId w:val="2"/>
        </w:numPr>
        <w:shd w:val="clear" w:color="auto" w:fill="FFFFFF"/>
        <w:tabs>
          <w:tab w:val="left" w:pos="-142"/>
          <w:tab w:val="left" w:pos="0"/>
          <w:tab w:val="left" w:pos="142"/>
        </w:tabs>
        <w:ind w:left="0" w:firstLine="0"/>
        <w:rPr>
          <w:b/>
          <w:bCs/>
          <w:color w:val="000000"/>
          <w:spacing w:val="2"/>
          <w:sz w:val="28"/>
          <w:szCs w:val="28"/>
        </w:rPr>
      </w:pPr>
      <w:r w:rsidRPr="00720A96">
        <w:rPr>
          <w:b/>
          <w:bCs/>
          <w:color w:val="000000"/>
          <w:sz w:val="28"/>
          <w:szCs w:val="28"/>
        </w:rPr>
        <w:t xml:space="preserve">приобретение опыта </w:t>
      </w:r>
      <w:r w:rsidRPr="00720A96">
        <w:rPr>
          <w:color w:val="000000"/>
          <w:sz w:val="28"/>
          <w:szCs w:val="28"/>
        </w:rPr>
        <w:t>использования информационных тех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нологий в индивидуальной и коллективной учебной и по</w:t>
      </w:r>
      <w:r w:rsidRPr="00720A96">
        <w:rPr>
          <w:color w:val="000000"/>
          <w:spacing w:val="4"/>
          <w:sz w:val="28"/>
          <w:szCs w:val="28"/>
        </w:rPr>
        <w:softHyphen/>
        <w:t>знавательной, в том числе проектной деятельности.</w:t>
      </w:r>
    </w:p>
    <w:p w:rsidR="0030731F" w:rsidRPr="00720A96" w:rsidRDefault="0030731F" w:rsidP="0030731F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720A96">
        <w:rPr>
          <w:b/>
          <w:bCs/>
          <w:color w:val="000000"/>
          <w:spacing w:val="2"/>
          <w:sz w:val="28"/>
          <w:szCs w:val="28"/>
        </w:rPr>
        <w:t>Общая характеристика учебного предмета</w:t>
      </w:r>
    </w:p>
    <w:p w:rsidR="0030731F" w:rsidRPr="00720A96" w:rsidRDefault="0030731F" w:rsidP="0030731F">
      <w:pPr>
        <w:shd w:val="clear" w:color="auto" w:fill="FFFFFF"/>
        <w:ind w:firstLine="250"/>
        <w:rPr>
          <w:color w:val="000000"/>
          <w:spacing w:val="9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>Информационные процессы являются фундаментальной со</w:t>
      </w:r>
      <w:r w:rsidRPr="00720A96">
        <w:rPr>
          <w:color w:val="000000"/>
          <w:spacing w:val="3"/>
          <w:sz w:val="28"/>
          <w:szCs w:val="28"/>
        </w:rPr>
        <w:softHyphen/>
        <w:t>ставляющей современной картины мира. Они отражают фено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мен реальности, важность которого в развитии биологических, </w:t>
      </w:r>
      <w:r w:rsidRPr="00720A96">
        <w:rPr>
          <w:color w:val="000000"/>
          <w:spacing w:val="1"/>
          <w:sz w:val="28"/>
          <w:szCs w:val="28"/>
        </w:rPr>
        <w:t xml:space="preserve">социальных и технических систем сегодня уже не подвергается </w:t>
      </w:r>
      <w:r w:rsidRPr="00720A96">
        <w:rPr>
          <w:color w:val="000000"/>
          <w:spacing w:val="-1"/>
          <w:sz w:val="28"/>
          <w:szCs w:val="28"/>
        </w:rPr>
        <w:t>сомнению. Собственно говоря, именно благодаря этому феноме</w:t>
      </w:r>
      <w:r w:rsidRPr="00720A96">
        <w:rPr>
          <w:color w:val="000000"/>
          <w:spacing w:val="-1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ну стало возможным говорить о самой дисциплине и учебном </w:t>
      </w:r>
      <w:r w:rsidRPr="00720A96">
        <w:rPr>
          <w:color w:val="000000"/>
          <w:spacing w:val="1"/>
          <w:sz w:val="28"/>
          <w:szCs w:val="28"/>
        </w:rPr>
        <w:t>предмете информатики.</w:t>
      </w:r>
    </w:p>
    <w:p w:rsidR="0030731F" w:rsidRPr="00720A96" w:rsidRDefault="0030731F" w:rsidP="0030731F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9"/>
          <w:sz w:val="28"/>
          <w:szCs w:val="28"/>
        </w:rPr>
        <w:t xml:space="preserve">    Как и всякий феномен реальности, информационный про</w:t>
      </w:r>
      <w:r w:rsidRPr="00720A96">
        <w:rPr>
          <w:color w:val="000000"/>
          <w:spacing w:val="9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цесс, в процессе познания из «вещи в себе» должен стать «ве</w:t>
      </w:r>
      <w:r w:rsidRPr="00720A96">
        <w:rPr>
          <w:color w:val="000000"/>
          <w:spacing w:val="5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щью для нас». Для этого, прежде всего, надо </w:t>
      </w:r>
      <w:r w:rsidRPr="00720A96">
        <w:rPr>
          <w:i/>
          <w:iCs/>
          <w:color w:val="000000"/>
          <w:spacing w:val="2"/>
          <w:sz w:val="28"/>
          <w:szCs w:val="28"/>
        </w:rPr>
        <w:t xml:space="preserve">проанализировать </w:t>
      </w:r>
      <w:r w:rsidRPr="00720A96">
        <w:rPr>
          <w:color w:val="000000"/>
          <w:spacing w:val="4"/>
          <w:sz w:val="28"/>
          <w:szCs w:val="28"/>
        </w:rPr>
        <w:t>этот информационный процесс на предмет выявления взаимо</w:t>
      </w:r>
      <w:r w:rsidRPr="00720A96">
        <w:rPr>
          <w:color w:val="000000"/>
          <w:spacing w:val="4"/>
          <w:sz w:val="28"/>
          <w:szCs w:val="28"/>
        </w:rPr>
        <w:softHyphen/>
        <w:t xml:space="preserve">связей его отдельных компонент. Во-вторых, надо каким-либо </w:t>
      </w:r>
      <w:r w:rsidRPr="00720A96">
        <w:rPr>
          <w:color w:val="000000"/>
          <w:spacing w:val="3"/>
          <w:sz w:val="28"/>
          <w:szCs w:val="28"/>
        </w:rPr>
        <w:t xml:space="preserve">образом </w:t>
      </w:r>
      <w:r w:rsidRPr="00720A96">
        <w:rPr>
          <w:i/>
          <w:iCs/>
          <w:color w:val="000000"/>
          <w:spacing w:val="3"/>
          <w:sz w:val="28"/>
          <w:szCs w:val="28"/>
        </w:rPr>
        <w:t xml:space="preserve">представить </w:t>
      </w:r>
      <w:r w:rsidRPr="00720A96">
        <w:rPr>
          <w:color w:val="000000"/>
          <w:spacing w:val="3"/>
          <w:sz w:val="28"/>
          <w:szCs w:val="28"/>
        </w:rPr>
        <w:t>эти взаимосвязи, т. е. отразить в некото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 xml:space="preserve">ром языке. В результате мы будем иметь </w:t>
      </w:r>
      <w:r w:rsidRPr="00720A96">
        <w:rPr>
          <w:i/>
          <w:iCs/>
          <w:color w:val="000000"/>
          <w:spacing w:val="4"/>
          <w:sz w:val="28"/>
          <w:szCs w:val="28"/>
        </w:rPr>
        <w:t>информационную мо</w:t>
      </w:r>
      <w:r w:rsidRPr="00720A96">
        <w:rPr>
          <w:i/>
          <w:iCs/>
          <w:color w:val="000000"/>
          <w:spacing w:val="4"/>
          <w:sz w:val="28"/>
          <w:szCs w:val="28"/>
        </w:rPr>
        <w:softHyphen/>
      </w:r>
      <w:r w:rsidRPr="00720A96">
        <w:rPr>
          <w:i/>
          <w:iCs/>
          <w:color w:val="000000"/>
          <w:spacing w:val="5"/>
          <w:sz w:val="28"/>
          <w:szCs w:val="28"/>
        </w:rPr>
        <w:t xml:space="preserve">дель </w:t>
      </w:r>
      <w:r w:rsidRPr="00720A96">
        <w:rPr>
          <w:color w:val="000000"/>
          <w:spacing w:val="5"/>
          <w:sz w:val="28"/>
          <w:szCs w:val="28"/>
        </w:rPr>
        <w:t xml:space="preserve">данного процесса. Процедура создания информационной </w:t>
      </w:r>
      <w:r w:rsidRPr="00720A96">
        <w:rPr>
          <w:color w:val="000000"/>
          <w:spacing w:val="1"/>
          <w:sz w:val="28"/>
          <w:szCs w:val="28"/>
        </w:rPr>
        <w:t>модели, т. е. нахождение (или создание) некоторой формы пред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 xml:space="preserve">ставления   информационного   </w:t>
      </w:r>
      <w:proofErr w:type="gramStart"/>
      <w:r w:rsidRPr="00720A96">
        <w:rPr>
          <w:color w:val="000000"/>
          <w:sz w:val="28"/>
          <w:szCs w:val="28"/>
        </w:rPr>
        <w:t xml:space="preserve">процесса,   </w:t>
      </w:r>
      <w:proofErr w:type="gramEnd"/>
      <w:r w:rsidRPr="00720A96">
        <w:rPr>
          <w:color w:val="000000"/>
          <w:sz w:val="28"/>
          <w:szCs w:val="28"/>
        </w:rPr>
        <w:t xml:space="preserve">составляет   сущность </w:t>
      </w:r>
      <w:r w:rsidRPr="00720A96">
        <w:rPr>
          <w:i/>
          <w:iCs/>
          <w:color w:val="000000"/>
          <w:spacing w:val="1"/>
          <w:sz w:val="28"/>
          <w:szCs w:val="28"/>
        </w:rPr>
        <w:t xml:space="preserve">Формализации. </w:t>
      </w:r>
      <w:r w:rsidRPr="00720A96">
        <w:rPr>
          <w:color w:val="000000"/>
          <w:spacing w:val="1"/>
          <w:sz w:val="28"/>
          <w:szCs w:val="28"/>
        </w:rPr>
        <w:t>Второй момент связан с тем, что найденная фор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ма должна быть «материализована», т. е. «овеществлена» с помощью некоторого </w:t>
      </w:r>
      <w:r w:rsidRPr="00720A96">
        <w:rPr>
          <w:i/>
          <w:iCs/>
          <w:color w:val="000000"/>
          <w:spacing w:val="3"/>
          <w:sz w:val="28"/>
          <w:szCs w:val="28"/>
        </w:rPr>
        <w:t xml:space="preserve">материального носителя. </w:t>
      </w:r>
    </w:p>
    <w:p w:rsidR="0030731F" w:rsidRPr="00720A96" w:rsidRDefault="0030731F" w:rsidP="0030731F">
      <w:pPr>
        <w:shd w:val="clear" w:color="auto" w:fill="FFFFFF"/>
        <w:rPr>
          <w:i/>
          <w:iCs/>
          <w:color w:val="000000"/>
          <w:spacing w:val="3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 xml:space="preserve">    Представление любого процесса, в частности </w:t>
      </w:r>
      <w:proofErr w:type="spellStart"/>
      <w:r w:rsidRPr="00720A96">
        <w:rPr>
          <w:color w:val="000000"/>
          <w:spacing w:val="4"/>
          <w:sz w:val="28"/>
          <w:szCs w:val="28"/>
        </w:rPr>
        <w:t>информационого</w:t>
      </w:r>
      <w:proofErr w:type="spellEnd"/>
      <w:r w:rsidRPr="00720A96">
        <w:rPr>
          <w:color w:val="000000"/>
          <w:spacing w:val="5"/>
          <w:sz w:val="28"/>
          <w:szCs w:val="28"/>
        </w:rPr>
        <w:t xml:space="preserve"> в некотором языке, в соответствии с классической метод</w:t>
      </w:r>
      <w:r w:rsidRPr="00720A96">
        <w:rPr>
          <w:color w:val="000000"/>
          <w:spacing w:val="8"/>
          <w:sz w:val="28"/>
          <w:szCs w:val="28"/>
        </w:rPr>
        <w:t xml:space="preserve">ологией познания является моделью (соответственно, - </w:t>
      </w:r>
      <w:r w:rsidRPr="00720A96">
        <w:rPr>
          <w:i/>
          <w:iCs/>
          <w:color w:val="000000"/>
          <w:spacing w:val="8"/>
          <w:sz w:val="28"/>
          <w:szCs w:val="28"/>
        </w:rPr>
        <w:t>ин</w:t>
      </w:r>
      <w:r w:rsidRPr="00720A96">
        <w:rPr>
          <w:i/>
          <w:iCs/>
          <w:color w:val="000000"/>
          <w:spacing w:val="8"/>
          <w:sz w:val="28"/>
          <w:szCs w:val="28"/>
        </w:rPr>
        <w:softHyphen/>
      </w:r>
      <w:r w:rsidRPr="00720A96">
        <w:rPr>
          <w:i/>
          <w:iCs/>
          <w:color w:val="000000"/>
          <w:spacing w:val="5"/>
          <w:sz w:val="28"/>
          <w:szCs w:val="28"/>
        </w:rPr>
        <w:t xml:space="preserve">формационной моделью). </w:t>
      </w:r>
      <w:r w:rsidRPr="00720A96">
        <w:rPr>
          <w:color w:val="000000"/>
          <w:spacing w:val="5"/>
          <w:sz w:val="28"/>
          <w:szCs w:val="28"/>
        </w:rPr>
        <w:t>Важнейшим свойством информаци</w:t>
      </w:r>
      <w:r w:rsidRPr="00720A96">
        <w:rPr>
          <w:color w:val="000000"/>
          <w:spacing w:val="5"/>
          <w:sz w:val="28"/>
          <w:szCs w:val="28"/>
        </w:rPr>
        <w:softHyphen/>
      </w:r>
      <w:r w:rsidRPr="00720A96">
        <w:rPr>
          <w:color w:val="000000"/>
          <w:spacing w:val="7"/>
          <w:sz w:val="28"/>
          <w:szCs w:val="28"/>
        </w:rPr>
        <w:t xml:space="preserve">ей   модели   является   ее   </w:t>
      </w:r>
      <w:r w:rsidRPr="00720A96">
        <w:rPr>
          <w:i/>
          <w:iCs/>
          <w:color w:val="000000"/>
          <w:spacing w:val="7"/>
          <w:sz w:val="28"/>
          <w:szCs w:val="28"/>
        </w:rPr>
        <w:t xml:space="preserve">адекватность   </w:t>
      </w:r>
      <w:r w:rsidRPr="00720A96">
        <w:rPr>
          <w:color w:val="000000"/>
          <w:spacing w:val="7"/>
          <w:sz w:val="28"/>
          <w:szCs w:val="28"/>
        </w:rPr>
        <w:t>моделируемому пр</w:t>
      </w:r>
      <w:r w:rsidRPr="00720A96">
        <w:rPr>
          <w:color w:val="000000"/>
          <w:spacing w:val="10"/>
          <w:sz w:val="28"/>
          <w:szCs w:val="28"/>
        </w:rPr>
        <w:t>оцессу и целям моделирования. Информационные модели чр</w:t>
      </w:r>
      <w:r w:rsidRPr="00720A96">
        <w:rPr>
          <w:color w:val="000000"/>
          <w:spacing w:val="8"/>
          <w:sz w:val="28"/>
          <w:szCs w:val="28"/>
        </w:rPr>
        <w:t>езвычайно разнообразны: тексты, таблицы, рисунки, алгоритм</w:t>
      </w:r>
      <w:r w:rsidRPr="00720A96">
        <w:rPr>
          <w:color w:val="000000"/>
          <w:spacing w:val="4"/>
          <w:sz w:val="28"/>
          <w:szCs w:val="28"/>
        </w:rPr>
        <w:t>ы, программы — все это информационные модели. Выбор фор</w:t>
      </w:r>
      <w:r w:rsidRPr="00720A96">
        <w:rPr>
          <w:color w:val="000000"/>
          <w:spacing w:val="6"/>
          <w:sz w:val="28"/>
          <w:szCs w:val="28"/>
        </w:rPr>
        <w:t>мы представления информационного процесса, т. е. выбор язы</w:t>
      </w:r>
      <w:r w:rsidRPr="00720A96">
        <w:rPr>
          <w:color w:val="000000"/>
          <w:spacing w:val="7"/>
          <w:sz w:val="28"/>
          <w:szCs w:val="28"/>
        </w:rPr>
        <w:t xml:space="preserve">ка, определяется </w:t>
      </w:r>
      <w:r w:rsidRPr="00720A96">
        <w:rPr>
          <w:i/>
          <w:iCs/>
          <w:color w:val="000000"/>
          <w:spacing w:val="7"/>
          <w:sz w:val="28"/>
          <w:szCs w:val="28"/>
        </w:rPr>
        <w:t xml:space="preserve">задачей, </w:t>
      </w:r>
      <w:r w:rsidRPr="00720A96">
        <w:rPr>
          <w:color w:val="000000"/>
          <w:spacing w:val="7"/>
          <w:sz w:val="28"/>
          <w:szCs w:val="28"/>
        </w:rPr>
        <w:t>которая в данный момент реша</w:t>
      </w:r>
      <w:r w:rsidRPr="00720A96">
        <w:rPr>
          <w:color w:val="000000"/>
          <w:spacing w:val="7"/>
          <w:sz w:val="28"/>
          <w:szCs w:val="28"/>
        </w:rPr>
        <w:softHyphen/>
      </w:r>
      <w:r w:rsidRPr="00720A96">
        <w:rPr>
          <w:color w:val="000000"/>
          <w:spacing w:val="8"/>
          <w:sz w:val="28"/>
          <w:szCs w:val="28"/>
        </w:rPr>
        <w:t>йся субъектом.</w:t>
      </w:r>
    </w:p>
    <w:p w:rsidR="0030731F" w:rsidRPr="00720A96" w:rsidRDefault="0030731F" w:rsidP="0030731F">
      <w:pPr>
        <w:shd w:val="clear" w:color="auto" w:fill="FFFFFF"/>
        <w:ind w:firstLine="341"/>
        <w:jc w:val="both"/>
        <w:rPr>
          <w:color w:val="000000"/>
          <w:spacing w:val="2"/>
          <w:sz w:val="28"/>
          <w:szCs w:val="28"/>
        </w:rPr>
      </w:pPr>
      <w:r w:rsidRPr="00720A96">
        <w:rPr>
          <w:i/>
          <w:iCs/>
          <w:color w:val="000000"/>
          <w:spacing w:val="3"/>
          <w:sz w:val="28"/>
          <w:szCs w:val="28"/>
        </w:rPr>
        <w:t xml:space="preserve">Автоматизация информационного процесса, </w:t>
      </w:r>
      <w:r w:rsidRPr="00720A96">
        <w:rPr>
          <w:color w:val="000000"/>
          <w:spacing w:val="3"/>
          <w:sz w:val="28"/>
          <w:szCs w:val="28"/>
        </w:rPr>
        <w:t>т. е возмож</w:t>
      </w:r>
      <w:r w:rsidRPr="00720A96">
        <w:rPr>
          <w:color w:val="000000"/>
          <w:spacing w:val="-3"/>
          <w:sz w:val="28"/>
          <w:szCs w:val="28"/>
        </w:rPr>
        <w:t>ность его реализации с помощью некоторого технического устрой</w:t>
      </w:r>
      <w:r w:rsidRPr="00720A96">
        <w:rPr>
          <w:color w:val="000000"/>
          <w:sz w:val="28"/>
          <w:szCs w:val="28"/>
        </w:rPr>
        <w:t xml:space="preserve">ства, требует его представления в форме, доступной данному </w:t>
      </w:r>
      <w:r w:rsidRPr="00720A96">
        <w:rPr>
          <w:color w:val="000000"/>
          <w:spacing w:val="1"/>
          <w:sz w:val="28"/>
          <w:szCs w:val="28"/>
        </w:rPr>
        <w:t xml:space="preserve">техническому устройству, например, компьютеру. Это может </w:t>
      </w:r>
      <w:r w:rsidRPr="00720A96">
        <w:rPr>
          <w:color w:val="000000"/>
          <w:sz w:val="28"/>
          <w:szCs w:val="28"/>
        </w:rPr>
        <w:t>быть сделано в два этапа: представление информационного про</w:t>
      </w:r>
      <w:r w:rsidRPr="00720A96">
        <w:rPr>
          <w:color w:val="000000"/>
          <w:spacing w:val="1"/>
          <w:sz w:val="28"/>
          <w:szCs w:val="28"/>
        </w:rPr>
        <w:t>цесса в виде алгоритма и использование универсального двоич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-1"/>
          <w:sz w:val="28"/>
          <w:szCs w:val="28"/>
        </w:rPr>
        <w:t xml:space="preserve">ного кода (языка — «О», «1»). В этом случае информационный </w:t>
      </w:r>
      <w:r w:rsidRPr="00720A96">
        <w:rPr>
          <w:color w:val="000000"/>
          <w:spacing w:val="3"/>
          <w:sz w:val="28"/>
          <w:szCs w:val="28"/>
        </w:rPr>
        <w:t>процесс становится «информационной технологией».</w:t>
      </w:r>
    </w:p>
    <w:p w:rsidR="0030731F" w:rsidRPr="00720A96" w:rsidRDefault="0030731F" w:rsidP="0030731F">
      <w:pPr>
        <w:shd w:val="clear" w:color="auto" w:fill="FFFFFF"/>
        <w:ind w:firstLine="322"/>
        <w:jc w:val="both"/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lastRenderedPageBreak/>
        <w:t>Эта общая логика развития курса информатики от информационных процессов к информационным технологиям проявля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 xml:space="preserve">ется и конкретизируется в </w:t>
      </w:r>
      <w:r w:rsidRPr="00720A96">
        <w:rPr>
          <w:i/>
          <w:iCs/>
          <w:color w:val="000000"/>
          <w:sz w:val="28"/>
          <w:szCs w:val="28"/>
        </w:rPr>
        <w:t xml:space="preserve">процессе решения задачи. </w:t>
      </w:r>
      <w:r w:rsidRPr="00720A96">
        <w:rPr>
          <w:color w:val="000000"/>
          <w:sz w:val="28"/>
          <w:szCs w:val="28"/>
        </w:rPr>
        <w:t>В этом слу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чае можно говорить об </w:t>
      </w:r>
      <w:r w:rsidRPr="00720A96">
        <w:rPr>
          <w:i/>
          <w:iCs/>
          <w:color w:val="000000"/>
          <w:spacing w:val="2"/>
          <w:sz w:val="28"/>
          <w:szCs w:val="28"/>
        </w:rPr>
        <w:t xml:space="preserve">информационной технологии решения </w:t>
      </w:r>
      <w:r w:rsidRPr="00720A96">
        <w:rPr>
          <w:i/>
          <w:iCs/>
          <w:color w:val="000000"/>
          <w:spacing w:val="1"/>
          <w:sz w:val="28"/>
          <w:szCs w:val="28"/>
        </w:rPr>
        <w:t xml:space="preserve">задачи. </w:t>
      </w:r>
      <w:r w:rsidRPr="00720A96">
        <w:rPr>
          <w:color w:val="000000"/>
          <w:spacing w:val="1"/>
          <w:sz w:val="28"/>
          <w:szCs w:val="28"/>
        </w:rPr>
        <w:t xml:space="preserve">Приоритетной задачей курса информатики основной школы </w:t>
      </w:r>
      <w:r w:rsidRPr="00720A96">
        <w:rPr>
          <w:color w:val="000000"/>
          <w:spacing w:val="3"/>
          <w:sz w:val="28"/>
          <w:szCs w:val="28"/>
        </w:rPr>
        <w:t>является освоение информационной технологии решения зада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чи (которую не следует смешивать с изучением конкретных </w:t>
      </w:r>
      <w:r w:rsidRPr="00720A96">
        <w:rPr>
          <w:color w:val="000000"/>
          <w:sz w:val="28"/>
          <w:szCs w:val="28"/>
        </w:rPr>
        <w:t>программных средств). При этим следует отметить, что в основ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>ной школе решаются типовые задачи с использованием типо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вых программных средств.</w:t>
      </w:r>
    </w:p>
    <w:p w:rsidR="0030731F" w:rsidRPr="00720A96" w:rsidRDefault="0030731F" w:rsidP="0030731F">
      <w:pPr>
        <w:shd w:val="clear" w:color="auto" w:fill="FFFFFF"/>
        <w:ind w:firstLine="312"/>
        <w:jc w:val="both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>Приоритетными объектами изучения информатики в стар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шей школе являются </w:t>
      </w:r>
      <w:r w:rsidRPr="00720A96">
        <w:rPr>
          <w:i/>
          <w:iCs/>
          <w:color w:val="000000"/>
          <w:spacing w:val="3"/>
          <w:sz w:val="28"/>
          <w:szCs w:val="28"/>
        </w:rPr>
        <w:t xml:space="preserve">информационные системы, </w:t>
      </w:r>
      <w:r w:rsidRPr="00720A96">
        <w:rPr>
          <w:color w:val="000000"/>
          <w:spacing w:val="3"/>
          <w:sz w:val="28"/>
          <w:szCs w:val="28"/>
        </w:rPr>
        <w:t>преимущест</w:t>
      </w:r>
      <w:r w:rsidRPr="00720A96">
        <w:rPr>
          <w:color w:val="000000"/>
          <w:spacing w:val="3"/>
          <w:sz w:val="28"/>
          <w:szCs w:val="28"/>
        </w:rPr>
        <w:softHyphen/>
        <w:t xml:space="preserve">венно автоматизированные информационные системы, </w:t>
      </w:r>
      <w:r w:rsidRPr="00720A96">
        <w:rPr>
          <w:i/>
          <w:iCs/>
          <w:color w:val="000000"/>
          <w:spacing w:val="3"/>
          <w:sz w:val="28"/>
          <w:szCs w:val="28"/>
        </w:rPr>
        <w:t>связан</w:t>
      </w:r>
      <w:r w:rsidRPr="00720A96">
        <w:rPr>
          <w:i/>
          <w:iCs/>
          <w:color w:val="000000"/>
          <w:spacing w:val="3"/>
          <w:sz w:val="28"/>
          <w:szCs w:val="28"/>
        </w:rPr>
        <w:softHyphen/>
      </w:r>
      <w:r w:rsidRPr="00720A96">
        <w:rPr>
          <w:i/>
          <w:iCs/>
          <w:color w:val="000000"/>
          <w:spacing w:val="2"/>
          <w:sz w:val="28"/>
          <w:szCs w:val="28"/>
        </w:rPr>
        <w:t xml:space="preserve">ные с информационными процессами, </w:t>
      </w:r>
      <w:r w:rsidRPr="00720A96">
        <w:rPr>
          <w:color w:val="000000"/>
          <w:spacing w:val="2"/>
          <w:sz w:val="28"/>
          <w:szCs w:val="28"/>
        </w:rPr>
        <w:t xml:space="preserve">и </w:t>
      </w:r>
      <w:r w:rsidRPr="00720A96">
        <w:rPr>
          <w:i/>
          <w:iCs/>
          <w:color w:val="000000"/>
          <w:spacing w:val="2"/>
          <w:sz w:val="28"/>
          <w:szCs w:val="28"/>
        </w:rPr>
        <w:t>информационные тех</w:t>
      </w:r>
      <w:r w:rsidRPr="00720A96">
        <w:rPr>
          <w:i/>
          <w:iCs/>
          <w:color w:val="000000"/>
          <w:spacing w:val="2"/>
          <w:sz w:val="28"/>
          <w:szCs w:val="28"/>
        </w:rPr>
        <w:softHyphen/>
      </w:r>
      <w:r w:rsidRPr="00720A96">
        <w:rPr>
          <w:i/>
          <w:iCs/>
          <w:color w:val="000000"/>
          <w:spacing w:val="4"/>
          <w:sz w:val="28"/>
          <w:szCs w:val="28"/>
        </w:rPr>
        <w:t xml:space="preserve">нологии, </w:t>
      </w:r>
      <w:r w:rsidRPr="00720A96">
        <w:rPr>
          <w:color w:val="000000"/>
          <w:spacing w:val="4"/>
          <w:sz w:val="28"/>
          <w:szCs w:val="28"/>
        </w:rPr>
        <w:t>рассматриваемые с позиций системного подхода.</w:t>
      </w:r>
    </w:p>
    <w:p w:rsidR="0030731F" w:rsidRPr="00720A96" w:rsidRDefault="0030731F" w:rsidP="0030731F">
      <w:pPr>
        <w:shd w:val="clear" w:color="auto" w:fill="FFFFFF"/>
        <w:ind w:firstLine="101"/>
        <w:rPr>
          <w:color w:val="000000"/>
          <w:spacing w:val="3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t>Это связано с тем, что базовый уровень старшей школы ори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ентирован, прежде всего, на учащихся-гуманитариев. При этом </w:t>
      </w:r>
      <w:r w:rsidRPr="00720A96">
        <w:rPr>
          <w:color w:val="000000"/>
          <w:spacing w:val="8"/>
          <w:sz w:val="28"/>
          <w:szCs w:val="28"/>
        </w:rPr>
        <w:t>сам термин «гуманитарный» понимается как синоним широ</w:t>
      </w:r>
      <w:r w:rsidRPr="00720A96">
        <w:rPr>
          <w:color w:val="000000"/>
          <w:spacing w:val="8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>кой, «гуманитарной», культуры, а не простое противопоставле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 xml:space="preserve">ние «естественнонаучному» образованию. При таком подходе </w:t>
      </w:r>
      <w:r w:rsidRPr="00720A96">
        <w:rPr>
          <w:color w:val="000000"/>
          <w:spacing w:val="7"/>
          <w:sz w:val="28"/>
          <w:szCs w:val="28"/>
        </w:rPr>
        <w:t xml:space="preserve">важнейшая роль отводится методологии решения нетиповых </w:t>
      </w:r>
      <w:r w:rsidRPr="00720A96">
        <w:rPr>
          <w:color w:val="000000"/>
          <w:spacing w:val="5"/>
          <w:sz w:val="28"/>
          <w:szCs w:val="28"/>
        </w:rPr>
        <w:t>задач из различных образовательных областей. Основным мо</w:t>
      </w:r>
      <w:r w:rsidRPr="00720A96">
        <w:rPr>
          <w:color w:val="000000"/>
          <w:spacing w:val="5"/>
          <w:sz w:val="28"/>
          <w:szCs w:val="28"/>
        </w:rPr>
        <w:softHyphen/>
      </w:r>
      <w:r w:rsidRPr="00720A96">
        <w:rPr>
          <w:color w:val="000000"/>
          <w:spacing w:val="9"/>
          <w:sz w:val="28"/>
          <w:szCs w:val="28"/>
        </w:rPr>
        <w:t xml:space="preserve">ментом этой методологии является представление данных в </w:t>
      </w:r>
      <w:r w:rsidRPr="00720A96">
        <w:rPr>
          <w:color w:val="000000"/>
          <w:sz w:val="28"/>
          <w:szCs w:val="28"/>
        </w:rPr>
        <w:t xml:space="preserve">виде информационных систем и моделей с целью последующего </w:t>
      </w:r>
      <w:r w:rsidRPr="00720A96">
        <w:rPr>
          <w:color w:val="000000"/>
          <w:spacing w:val="4"/>
          <w:sz w:val="28"/>
          <w:szCs w:val="28"/>
        </w:rPr>
        <w:t xml:space="preserve">использования типовых программных средств. </w:t>
      </w:r>
      <w:r w:rsidRPr="00720A96">
        <w:rPr>
          <w:color w:val="000000"/>
          <w:spacing w:val="1"/>
          <w:sz w:val="28"/>
          <w:szCs w:val="28"/>
        </w:rPr>
        <w:t>Это позволяет:</w:t>
      </w:r>
    </w:p>
    <w:p w:rsidR="0030731F" w:rsidRPr="00720A96" w:rsidRDefault="0030731F" w:rsidP="0030731F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 xml:space="preserve">обеспечить преемственность курса информатики основной </w:t>
      </w:r>
      <w:r w:rsidRPr="00720A96">
        <w:rPr>
          <w:color w:val="000000"/>
          <w:spacing w:val="4"/>
          <w:sz w:val="28"/>
          <w:szCs w:val="28"/>
        </w:rPr>
        <w:t>и старшей школы (типовые задачи - типовые програм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мные средства в основной школе; нетиповые задачи — ти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повые программные средства в рамках базового уровня </w:t>
      </w:r>
      <w:r w:rsidRPr="00720A96">
        <w:rPr>
          <w:color w:val="000000"/>
          <w:spacing w:val="4"/>
          <w:sz w:val="28"/>
          <w:szCs w:val="28"/>
        </w:rPr>
        <w:t>старшей школы);</w:t>
      </w:r>
    </w:p>
    <w:p w:rsidR="0030731F" w:rsidRPr="00720A96" w:rsidRDefault="0030731F" w:rsidP="0030731F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color w:val="000000"/>
          <w:spacing w:val="1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>систематизировать знания в области информатики и ин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>формационных технологий, полученные в основной шко</w:t>
      </w:r>
      <w:r w:rsidRPr="00720A96">
        <w:rPr>
          <w:color w:val="000000"/>
          <w:spacing w:val="2"/>
          <w:sz w:val="28"/>
          <w:szCs w:val="28"/>
        </w:rPr>
        <w:softHyphen/>
        <w:t>ле, и углубить их с учетом выбранного профиля обучения</w:t>
      </w:r>
      <w:proofErr w:type="gramStart"/>
      <w:r w:rsidRPr="00720A96">
        <w:rPr>
          <w:color w:val="000000"/>
          <w:spacing w:val="2"/>
          <w:sz w:val="28"/>
          <w:szCs w:val="28"/>
        </w:rPr>
        <w:t>; .</w:t>
      </w:r>
      <w:proofErr w:type="gramEnd"/>
    </w:p>
    <w:p w:rsidR="0030731F" w:rsidRPr="00720A96" w:rsidRDefault="0030731F" w:rsidP="0030731F">
      <w:pPr>
        <w:numPr>
          <w:ilvl w:val="0"/>
          <w:numId w:val="4"/>
        </w:numPr>
        <w:shd w:val="clear" w:color="auto" w:fill="FFFFFF"/>
        <w:tabs>
          <w:tab w:val="left" w:pos="-284"/>
          <w:tab w:val="left" w:pos="142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720A96">
        <w:rPr>
          <w:color w:val="000000"/>
          <w:spacing w:val="1"/>
          <w:sz w:val="28"/>
          <w:szCs w:val="28"/>
        </w:rPr>
        <w:t>заложить основу для дальнейшего профессионального обу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чения, поскольку современная информационная деятель</w:t>
      </w:r>
      <w:r w:rsidRPr="00720A96">
        <w:rPr>
          <w:color w:val="000000"/>
          <w:spacing w:val="4"/>
          <w:sz w:val="28"/>
          <w:szCs w:val="28"/>
        </w:rPr>
        <w:softHyphen/>
        <w:t>ность носит, по преимуществу, системный характер;</w:t>
      </w:r>
    </w:p>
    <w:p w:rsidR="0030731F" w:rsidRPr="00720A96" w:rsidRDefault="0030731F" w:rsidP="0030731F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>сформировать необходимые знания и навыки работы с ин</w:t>
      </w:r>
      <w:r w:rsidRPr="00720A96">
        <w:rPr>
          <w:color w:val="000000"/>
          <w:spacing w:val="3"/>
          <w:sz w:val="28"/>
          <w:szCs w:val="28"/>
        </w:rPr>
        <w:softHyphen/>
        <w:t xml:space="preserve">формационными моделями и технологиями, позволяющие </w:t>
      </w:r>
      <w:r w:rsidRPr="00720A96">
        <w:rPr>
          <w:color w:val="000000"/>
          <w:spacing w:val="5"/>
          <w:sz w:val="28"/>
          <w:szCs w:val="28"/>
        </w:rPr>
        <w:t>использовать их при изучении других предметов.</w:t>
      </w:r>
    </w:p>
    <w:p w:rsidR="0030731F" w:rsidRPr="00720A96" w:rsidRDefault="0030731F" w:rsidP="0030731F">
      <w:pPr>
        <w:shd w:val="clear" w:color="auto" w:fill="FFFFFF"/>
        <w:ind w:firstLine="240"/>
        <w:jc w:val="both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>Все курсы информатики основной и старшей школы строят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ся на основе содержательных линий, представленных в общеоб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-1"/>
          <w:sz w:val="28"/>
          <w:szCs w:val="28"/>
        </w:rPr>
        <w:t xml:space="preserve">разовательном стандарте. Вместе с тем следует отметить, что все </w:t>
      </w:r>
      <w:r w:rsidRPr="00720A96">
        <w:rPr>
          <w:color w:val="000000"/>
          <w:spacing w:val="2"/>
          <w:sz w:val="28"/>
          <w:szCs w:val="28"/>
        </w:rPr>
        <w:t>эти содержательные линии можно сгруппировать в три основ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ных направления: «Информационные процессы», «Информаци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 xml:space="preserve">онные модели» и «Информационные основы управления». В </w:t>
      </w:r>
      <w:r w:rsidRPr="00720A96">
        <w:rPr>
          <w:color w:val="000000"/>
          <w:spacing w:val="2"/>
          <w:sz w:val="28"/>
          <w:szCs w:val="28"/>
        </w:rPr>
        <w:t xml:space="preserve">этих направлениях отражены обобщающие понятия, которые в </w:t>
      </w:r>
      <w:r w:rsidRPr="00720A96">
        <w:rPr>
          <w:color w:val="000000"/>
          <w:spacing w:val="1"/>
          <w:sz w:val="28"/>
          <w:szCs w:val="28"/>
        </w:rPr>
        <w:t xml:space="preserve">явном или не явном виде присутствуют во всех современных </w:t>
      </w:r>
      <w:r w:rsidRPr="00720A96">
        <w:rPr>
          <w:color w:val="000000"/>
          <w:spacing w:val="2"/>
          <w:sz w:val="28"/>
          <w:szCs w:val="28"/>
        </w:rPr>
        <w:t>учебниках информатики.</w:t>
      </w:r>
    </w:p>
    <w:p w:rsidR="0030731F" w:rsidRPr="00720A96" w:rsidRDefault="0030731F" w:rsidP="0030731F">
      <w:pPr>
        <w:shd w:val="clear" w:color="auto" w:fill="FFFFFF"/>
        <w:ind w:firstLine="245"/>
        <w:jc w:val="both"/>
        <w:rPr>
          <w:color w:val="000000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t xml:space="preserve">Основная задача базового уровня старшей школы состоит в изучении </w:t>
      </w:r>
      <w:r w:rsidRPr="00720A96">
        <w:rPr>
          <w:i/>
          <w:iCs/>
          <w:color w:val="000000"/>
          <w:spacing w:val="2"/>
          <w:sz w:val="28"/>
          <w:szCs w:val="28"/>
        </w:rPr>
        <w:t xml:space="preserve">общих закономерностей функционирования, создания </w:t>
      </w:r>
      <w:r w:rsidRPr="00720A96">
        <w:rPr>
          <w:color w:val="000000"/>
          <w:spacing w:val="1"/>
          <w:sz w:val="28"/>
          <w:szCs w:val="28"/>
        </w:rPr>
        <w:t xml:space="preserve">и </w:t>
      </w:r>
      <w:r w:rsidRPr="00720A96">
        <w:rPr>
          <w:i/>
          <w:iCs/>
          <w:color w:val="000000"/>
          <w:spacing w:val="1"/>
          <w:sz w:val="28"/>
          <w:szCs w:val="28"/>
        </w:rPr>
        <w:t xml:space="preserve">применения </w:t>
      </w:r>
      <w:r w:rsidRPr="00720A96">
        <w:rPr>
          <w:color w:val="000000"/>
          <w:spacing w:val="1"/>
          <w:sz w:val="28"/>
          <w:szCs w:val="28"/>
        </w:rPr>
        <w:t>информационных систем, преимущественно авто</w:t>
      </w:r>
      <w:r w:rsidRPr="00720A96">
        <w:rPr>
          <w:color w:val="000000"/>
          <w:spacing w:val="-3"/>
          <w:sz w:val="28"/>
          <w:szCs w:val="28"/>
        </w:rPr>
        <w:t>матизированных.</w:t>
      </w:r>
    </w:p>
    <w:p w:rsidR="0030731F" w:rsidRPr="00720A96" w:rsidRDefault="0030731F" w:rsidP="0030731F">
      <w:pPr>
        <w:shd w:val="clear" w:color="auto" w:fill="FFFFFF"/>
        <w:ind w:firstLine="245"/>
        <w:jc w:val="both"/>
        <w:rPr>
          <w:color w:val="000000"/>
          <w:spacing w:val="1"/>
          <w:sz w:val="28"/>
          <w:szCs w:val="28"/>
        </w:rPr>
      </w:pPr>
      <w:r w:rsidRPr="00720A96">
        <w:rPr>
          <w:color w:val="000000"/>
          <w:sz w:val="28"/>
          <w:szCs w:val="28"/>
        </w:rPr>
        <w:t xml:space="preserve">С точки зрения </w:t>
      </w:r>
      <w:r w:rsidRPr="00720A96">
        <w:rPr>
          <w:i/>
          <w:iCs/>
          <w:color w:val="000000"/>
          <w:sz w:val="28"/>
          <w:szCs w:val="28"/>
        </w:rPr>
        <w:t xml:space="preserve">содержания </w:t>
      </w:r>
      <w:r w:rsidRPr="00720A96">
        <w:rPr>
          <w:color w:val="000000"/>
          <w:sz w:val="28"/>
          <w:szCs w:val="28"/>
        </w:rPr>
        <w:t>это позволяет развить основы си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стемного видения мира, расширить возможности информацион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>ного моделирования, обеспечив тем самым значительное расши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рение и углубление межпредметных связей информатики с дру</w:t>
      </w:r>
      <w:r w:rsidRPr="00720A96">
        <w:rPr>
          <w:color w:val="000000"/>
          <w:spacing w:val="2"/>
          <w:sz w:val="28"/>
          <w:szCs w:val="28"/>
        </w:rPr>
        <w:t>гими дисциплинами.</w:t>
      </w:r>
    </w:p>
    <w:p w:rsidR="0030731F" w:rsidRPr="00720A96" w:rsidRDefault="0030731F" w:rsidP="0030731F">
      <w:pPr>
        <w:shd w:val="clear" w:color="auto" w:fill="FFFFFF"/>
        <w:ind w:firstLine="254"/>
        <w:jc w:val="both"/>
        <w:rPr>
          <w:color w:val="000000"/>
          <w:sz w:val="28"/>
          <w:szCs w:val="28"/>
        </w:rPr>
      </w:pPr>
      <w:r w:rsidRPr="00720A96">
        <w:rPr>
          <w:color w:val="000000"/>
          <w:spacing w:val="1"/>
          <w:sz w:val="28"/>
          <w:szCs w:val="28"/>
        </w:rPr>
        <w:t xml:space="preserve">С точки зрения </w:t>
      </w:r>
      <w:r w:rsidRPr="00720A96">
        <w:rPr>
          <w:i/>
          <w:iCs/>
          <w:color w:val="000000"/>
          <w:spacing w:val="1"/>
          <w:sz w:val="28"/>
          <w:szCs w:val="28"/>
        </w:rPr>
        <w:t xml:space="preserve">деятельности </w:t>
      </w:r>
      <w:r w:rsidRPr="00720A96">
        <w:rPr>
          <w:color w:val="000000"/>
          <w:spacing w:val="1"/>
          <w:sz w:val="28"/>
          <w:szCs w:val="28"/>
        </w:rPr>
        <w:t>это дает возможность сформи</w:t>
      </w:r>
      <w:r w:rsidRPr="00720A96">
        <w:rPr>
          <w:color w:val="000000"/>
          <w:spacing w:val="1"/>
          <w:sz w:val="28"/>
          <w:szCs w:val="28"/>
        </w:rPr>
        <w:softHyphen/>
        <w:t>ровать методологию использования основных автоматизирован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 xml:space="preserve">ных </w:t>
      </w:r>
      <w:r w:rsidRPr="00720A96">
        <w:rPr>
          <w:i/>
          <w:iCs/>
          <w:color w:val="000000"/>
          <w:spacing w:val="4"/>
          <w:sz w:val="28"/>
          <w:szCs w:val="28"/>
        </w:rPr>
        <w:t xml:space="preserve">информационных систем в решении </w:t>
      </w:r>
      <w:r w:rsidRPr="00720A96">
        <w:rPr>
          <w:i/>
          <w:iCs/>
          <w:color w:val="000000"/>
          <w:spacing w:val="4"/>
          <w:sz w:val="28"/>
          <w:szCs w:val="28"/>
        </w:rPr>
        <w:lastRenderedPageBreak/>
        <w:t xml:space="preserve">конкретных задач, </w:t>
      </w:r>
      <w:r w:rsidRPr="00720A96">
        <w:rPr>
          <w:color w:val="000000"/>
          <w:spacing w:val="2"/>
          <w:sz w:val="28"/>
          <w:szCs w:val="28"/>
        </w:rPr>
        <w:t>связанных с анализом и представлением основных информаци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-1"/>
          <w:sz w:val="28"/>
          <w:szCs w:val="28"/>
        </w:rPr>
        <w:t>онных процессов:</w:t>
      </w:r>
    </w:p>
    <w:p w:rsidR="0030731F" w:rsidRPr="00720A96" w:rsidRDefault="0030731F" w:rsidP="0030731F">
      <w:pPr>
        <w:numPr>
          <w:ilvl w:val="0"/>
          <w:numId w:val="6"/>
        </w:numPr>
        <w:shd w:val="clear" w:color="auto" w:fill="FFFFFF"/>
        <w:tabs>
          <w:tab w:val="left" w:pos="-284"/>
          <w:tab w:val="left" w:pos="-142"/>
        </w:tabs>
        <w:rPr>
          <w:color w:val="000000"/>
          <w:spacing w:val="-2"/>
          <w:sz w:val="28"/>
          <w:szCs w:val="28"/>
        </w:rPr>
      </w:pPr>
      <w:r w:rsidRPr="00720A96">
        <w:rPr>
          <w:color w:val="000000"/>
          <w:sz w:val="28"/>
          <w:szCs w:val="28"/>
        </w:rPr>
        <w:t xml:space="preserve">автоматизированные информационные системы (АИС) </w:t>
      </w:r>
      <w:r w:rsidRPr="00720A96">
        <w:rPr>
          <w:i/>
          <w:iCs/>
          <w:color w:val="000000"/>
          <w:sz w:val="28"/>
          <w:szCs w:val="28"/>
        </w:rPr>
        <w:t>хра</w:t>
      </w:r>
      <w:r w:rsidRPr="00720A96">
        <w:rPr>
          <w:i/>
          <w:iCs/>
          <w:color w:val="000000"/>
          <w:sz w:val="28"/>
          <w:szCs w:val="28"/>
        </w:rPr>
        <w:softHyphen/>
      </w:r>
      <w:r w:rsidRPr="00720A96">
        <w:rPr>
          <w:i/>
          <w:iCs/>
          <w:color w:val="000000"/>
          <w:spacing w:val="3"/>
          <w:sz w:val="28"/>
          <w:szCs w:val="28"/>
        </w:rPr>
        <w:t xml:space="preserve">нения </w:t>
      </w:r>
      <w:r w:rsidRPr="00720A96">
        <w:rPr>
          <w:color w:val="000000"/>
          <w:spacing w:val="3"/>
          <w:sz w:val="28"/>
          <w:szCs w:val="28"/>
        </w:rPr>
        <w:t xml:space="preserve">массивов информации (системы управления базами </w:t>
      </w:r>
      <w:proofErr w:type="gramStart"/>
      <w:r w:rsidRPr="00720A96">
        <w:rPr>
          <w:color w:val="000000"/>
          <w:spacing w:val="4"/>
          <w:sz w:val="28"/>
          <w:szCs w:val="28"/>
        </w:rPr>
        <w:t>данных,  информационно</w:t>
      </w:r>
      <w:proofErr w:type="gramEnd"/>
      <w:r w:rsidRPr="00720A96">
        <w:rPr>
          <w:color w:val="000000"/>
          <w:spacing w:val="4"/>
          <w:sz w:val="28"/>
          <w:szCs w:val="28"/>
        </w:rPr>
        <w:t>-поисковые системы,  геоинфор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>мационные системы);</w:t>
      </w:r>
    </w:p>
    <w:p w:rsidR="0030731F" w:rsidRPr="00720A96" w:rsidRDefault="0030731F" w:rsidP="0030731F">
      <w:pPr>
        <w:numPr>
          <w:ilvl w:val="0"/>
          <w:numId w:val="6"/>
        </w:numPr>
        <w:shd w:val="clear" w:color="auto" w:fill="FFFFFF"/>
        <w:tabs>
          <w:tab w:val="left" w:pos="-284"/>
          <w:tab w:val="left" w:pos="-142"/>
        </w:tabs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-2"/>
          <w:sz w:val="28"/>
          <w:szCs w:val="28"/>
        </w:rPr>
        <w:t xml:space="preserve">АИС </w:t>
      </w:r>
      <w:r w:rsidRPr="00720A96">
        <w:rPr>
          <w:i/>
          <w:iCs/>
          <w:color w:val="000000"/>
          <w:spacing w:val="-2"/>
          <w:sz w:val="28"/>
          <w:szCs w:val="28"/>
        </w:rPr>
        <w:t xml:space="preserve">обработки </w:t>
      </w:r>
      <w:r w:rsidRPr="00720A96">
        <w:rPr>
          <w:color w:val="000000"/>
          <w:spacing w:val="-2"/>
          <w:sz w:val="28"/>
          <w:szCs w:val="28"/>
        </w:rPr>
        <w:t>информации (системное программное обес</w:t>
      </w:r>
      <w:r w:rsidRPr="00720A96">
        <w:rPr>
          <w:color w:val="000000"/>
          <w:spacing w:val="3"/>
          <w:sz w:val="28"/>
          <w:szCs w:val="28"/>
        </w:rPr>
        <w:t>печение, инструментальное программное обеспечение, автоматизированное рабочее место, офисные пакеты);</w:t>
      </w:r>
    </w:p>
    <w:p w:rsidR="0030731F" w:rsidRPr="00720A96" w:rsidRDefault="0030731F" w:rsidP="0030731F">
      <w:pPr>
        <w:numPr>
          <w:ilvl w:val="0"/>
          <w:numId w:val="6"/>
        </w:numPr>
        <w:shd w:val="clear" w:color="auto" w:fill="FFFFFF"/>
        <w:tabs>
          <w:tab w:val="left" w:pos="-284"/>
          <w:tab w:val="left" w:pos="-142"/>
        </w:tabs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 xml:space="preserve">АИС </w:t>
      </w:r>
      <w:r w:rsidRPr="00720A96">
        <w:rPr>
          <w:i/>
          <w:iCs/>
          <w:color w:val="000000"/>
          <w:spacing w:val="4"/>
          <w:sz w:val="28"/>
          <w:szCs w:val="28"/>
        </w:rPr>
        <w:t xml:space="preserve">передачи </w:t>
      </w:r>
      <w:r w:rsidRPr="00720A96">
        <w:rPr>
          <w:color w:val="000000"/>
          <w:spacing w:val="4"/>
          <w:sz w:val="28"/>
          <w:szCs w:val="28"/>
        </w:rPr>
        <w:t>информации (сети, телекоммуникации);</w:t>
      </w:r>
    </w:p>
    <w:p w:rsidR="0030731F" w:rsidRPr="00720A96" w:rsidRDefault="0030731F" w:rsidP="0030731F">
      <w:pPr>
        <w:numPr>
          <w:ilvl w:val="0"/>
          <w:numId w:val="6"/>
        </w:numPr>
        <w:shd w:val="clear" w:color="auto" w:fill="FFFFFF"/>
        <w:tabs>
          <w:tab w:val="left" w:pos="-284"/>
          <w:tab w:val="left" w:pos="-142"/>
        </w:tabs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 xml:space="preserve">АИС </w:t>
      </w:r>
      <w:r w:rsidRPr="00720A96">
        <w:rPr>
          <w:i/>
          <w:iCs/>
          <w:color w:val="000000"/>
          <w:spacing w:val="4"/>
          <w:sz w:val="28"/>
          <w:szCs w:val="28"/>
        </w:rPr>
        <w:t xml:space="preserve">управления </w:t>
      </w:r>
      <w:r w:rsidRPr="00720A96">
        <w:rPr>
          <w:color w:val="000000"/>
          <w:spacing w:val="4"/>
          <w:sz w:val="28"/>
          <w:szCs w:val="28"/>
        </w:rPr>
        <w:t>(системы автоматизированного управле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6"/>
          <w:sz w:val="28"/>
          <w:szCs w:val="28"/>
        </w:rPr>
        <w:t>ния, автоматизированные системы управления, операци</w:t>
      </w:r>
      <w:r w:rsidRPr="00720A96">
        <w:rPr>
          <w:color w:val="000000"/>
          <w:spacing w:val="6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онная система как система управления компьютером).</w:t>
      </w:r>
    </w:p>
    <w:p w:rsidR="0030731F" w:rsidRPr="00720A96" w:rsidRDefault="0030731F" w:rsidP="0030731F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>С методической точки зрения в процессе преподавания следу</w:t>
      </w:r>
      <w:r w:rsidRPr="00720A96">
        <w:rPr>
          <w:color w:val="000000"/>
          <w:spacing w:val="1"/>
          <w:sz w:val="28"/>
          <w:szCs w:val="28"/>
        </w:rPr>
        <w:t>ет обратить внимание на следующие моменты.</w:t>
      </w:r>
    </w:p>
    <w:p w:rsidR="0030731F" w:rsidRPr="00720A96" w:rsidRDefault="0030731F" w:rsidP="0030731F">
      <w:pPr>
        <w:shd w:val="clear" w:color="auto" w:fill="FFFFFF"/>
        <w:ind w:firstLine="360"/>
        <w:rPr>
          <w:color w:val="000000"/>
          <w:spacing w:val="4"/>
          <w:sz w:val="28"/>
          <w:szCs w:val="28"/>
        </w:rPr>
      </w:pPr>
      <w:r w:rsidRPr="00720A96">
        <w:rPr>
          <w:color w:val="000000"/>
          <w:sz w:val="28"/>
          <w:szCs w:val="28"/>
        </w:rPr>
        <w:t>Информационные процессы не существуют сами по себе (как не существует движение само по себе, — всегда существует «но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6"/>
          <w:sz w:val="28"/>
          <w:szCs w:val="28"/>
        </w:rPr>
        <w:t xml:space="preserve">ситель» этого движения), они всегда протекают в каких-либо </w:t>
      </w:r>
      <w:r w:rsidRPr="00720A96">
        <w:rPr>
          <w:color w:val="000000"/>
          <w:spacing w:val="3"/>
          <w:sz w:val="28"/>
          <w:szCs w:val="28"/>
        </w:rPr>
        <w:t>системах. Осуществление информационных процессов в систе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мах может быть целенаправленным или стихийным, организо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ванным или хаотичным, детерминированным или стохастиче</w:t>
      </w:r>
      <w:r w:rsidRPr="00720A96">
        <w:rPr>
          <w:color w:val="000000"/>
          <w:spacing w:val="5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 xml:space="preserve">ским, но какую бы мы не рассматривали систему, в ней всегда </w:t>
      </w:r>
      <w:r w:rsidRPr="00720A96">
        <w:rPr>
          <w:color w:val="000000"/>
          <w:spacing w:val="1"/>
          <w:sz w:val="28"/>
          <w:szCs w:val="28"/>
        </w:rPr>
        <w:t>присутствуют информационные процессы, и какой бы информа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 xml:space="preserve">ционный процесс мы не рассматривали, он всегда реализуется в </w:t>
      </w:r>
      <w:r w:rsidRPr="00720A96">
        <w:rPr>
          <w:color w:val="000000"/>
          <w:spacing w:val="5"/>
          <w:sz w:val="28"/>
          <w:szCs w:val="28"/>
        </w:rPr>
        <w:t>рамках какой-либо системы.</w:t>
      </w:r>
    </w:p>
    <w:p w:rsidR="0030731F" w:rsidRPr="00720A96" w:rsidRDefault="0030731F" w:rsidP="0030731F">
      <w:pPr>
        <w:shd w:val="clear" w:color="auto" w:fill="FFFFFF"/>
        <w:ind w:firstLine="379"/>
        <w:rPr>
          <w:color w:val="000000"/>
          <w:spacing w:val="1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 xml:space="preserve">Одним из важнейших понятий курса информатики является </w:t>
      </w:r>
      <w:r w:rsidRPr="00720A96">
        <w:rPr>
          <w:color w:val="000000"/>
          <w:spacing w:val="1"/>
          <w:sz w:val="28"/>
          <w:szCs w:val="28"/>
        </w:rPr>
        <w:t>понятие информационной модели. Оно является одним из основ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 xml:space="preserve">ных понятий и в информационной деятельности. При работе с </w:t>
      </w:r>
      <w:r w:rsidRPr="00720A96">
        <w:rPr>
          <w:color w:val="000000"/>
          <w:spacing w:val="3"/>
          <w:sz w:val="28"/>
          <w:szCs w:val="28"/>
        </w:rPr>
        <w:t>информацией мы всегда имеем дело либо с готовыми информа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ционными моделями (выступаем в роли их наблюдателя), либо разрабатываем информационные модели. Алгоритм и програм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6"/>
          <w:sz w:val="28"/>
          <w:szCs w:val="28"/>
        </w:rPr>
        <w:t xml:space="preserve">ма — разные виды информационных моделей. Создание базы </w:t>
      </w:r>
      <w:r w:rsidRPr="00720A96">
        <w:rPr>
          <w:color w:val="000000"/>
          <w:spacing w:val="2"/>
          <w:sz w:val="28"/>
          <w:szCs w:val="28"/>
        </w:rPr>
        <w:t>данных требует, прежде всего, определения модели представле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9"/>
          <w:sz w:val="28"/>
          <w:szCs w:val="28"/>
        </w:rPr>
        <w:t>ния данных.  Формирование запроса к любой информацион</w:t>
      </w:r>
      <w:r w:rsidRPr="00720A96">
        <w:rPr>
          <w:color w:val="000000"/>
          <w:spacing w:val="9"/>
          <w:sz w:val="28"/>
          <w:szCs w:val="28"/>
        </w:rPr>
        <w:softHyphen/>
      </w:r>
      <w:r w:rsidRPr="00720A96">
        <w:rPr>
          <w:color w:val="000000"/>
          <w:spacing w:val="7"/>
          <w:sz w:val="28"/>
          <w:szCs w:val="28"/>
        </w:rPr>
        <w:t xml:space="preserve">но-справочной системе также относится к информационному </w:t>
      </w:r>
      <w:r w:rsidRPr="00720A96">
        <w:rPr>
          <w:color w:val="000000"/>
          <w:spacing w:val="5"/>
          <w:sz w:val="28"/>
          <w:szCs w:val="28"/>
        </w:rPr>
        <w:t xml:space="preserve">моделированию. Изучение любых процессов, происходящих в </w:t>
      </w:r>
      <w:r w:rsidRPr="00720A96">
        <w:rPr>
          <w:color w:val="000000"/>
          <w:spacing w:val="4"/>
          <w:sz w:val="28"/>
          <w:szCs w:val="28"/>
        </w:rPr>
        <w:t>компьютере, невозможно без построения и исследования соот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>ветствующей информационной модели.</w:t>
      </w:r>
    </w:p>
    <w:p w:rsidR="0030731F" w:rsidRPr="00720A96" w:rsidRDefault="0030731F" w:rsidP="0030731F">
      <w:pPr>
        <w:shd w:val="clear" w:color="auto" w:fill="FFFFFF"/>
        <w:ind w:firstLine="326"/>
        <w:jc w:val="both"/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1"/>
          <w:sz w:val="28"/>
          <w:szCs w:val="28"/>
        </w:rPr>
        <w:t xml:space="preserve">Важно подчеркнуть </w:t>
      </w:r>
      <w:r w:rsidRPr="00720A96">
        <w:rPr>
          <w:i/>
          <w:iCs/>
          <w:color w:val="000000"/>
          <w:spacing w:val="1"/>
          <w:sz w:val="28"/>
          <w:szCs w:val="28"/>
        </w:rPr>
        <w:t xml:space="preserve">деятельностный характер </w:t>
      </w:r>
      <w:r w:rsidRPr="00720A96">
        <w:rPr>
          <w:color w:val="000000"/>
          <w:spacing w:val="1"/>
          <w:sz w:val="28"/>
          <w:szCs w:val="28"/>
        </w:rPr>
        <w:t>процесса мо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-3"/>
          <w:sz w:val="28"/>
          <w:szCs w:val="28"/>
        </w:rPr>
        <w:t xml:space="preserve">делирования. Информационное моделирование является не только </w:t>
      </w:r>
      <w:r w:rsidRPr="00720A96">
        <w:rPr>
          <w:color w:val="000000"/>
          <w:spacing w:val="2"/>
          <w:sz w:val="28"/>
          <w:szCs w:val="28"/>
        </w:rPr>
        <w:t xml:space="preserve">объектом изучения в информатике, но и важнейшим способом </w:t>
      </w:r>
      <w:r w:rsidRPr="00720A96">
        <w:rPr>
          <w:color w:val="000000"/>
          <w:spacing w:val="4"/>
          <w:sz w:val="28"/>
          <w:szCs w:val="28"/>
        </w:rPr>
        <w:t xml:space="preserve">познавательной, учебной и практической деятельности. Его также можно рассматривать как метод научного исследования </w:t>
      </w:r>
      <w:r w:rsidRPr="00720A96">
        <w:rPr>
          <w:color w:val="000000"/>
          <w:spacing w:val="5"/>
          <w:sz w:val="28"/>
          <w:szCs w:val="28"/>
        </w:rPr>
        <w:t>и как самостоятельный вид деятельности.</w:t>
      </w:r>
    </w:p>
    <w:p w:rsidR="0030731F" w:rsidRPr="00720A96" w:rsidRDefault="0030731F" w:rsidP="0030731F">
      <w:pPr>
        <w:shd w:val="clear" w:color="auto" w:fill="FFFFFF"/>
        <w:ind w:firstLine="432"/>
        <w:jc w:val="both"/>
        <w:rPr>
          <w:color w:val="000000"/>
          <w:spacing w:val="1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>Принципиально важным моментом является изучение ин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>формационных основ управления, которые являются неотъем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лемым компонентом курса информатики. Речь идет, прежде</w:t>
      </w:r>
      <w:r w:rsidRPr="00720A96">
        <w:rPr>
          <w:color w:val="000000"/>
          <w:spacing w:val="4"/>
          <w:sz w:val="28"/>
          <w:szCs w:val="28"/>
          <w:vertAlign w:val="superscript"/>
        </w:rPr>
        <w:t xml:space="preserve"> </w:t>
      </w:r>
      <w:r w:rsidRPr="00720A96">
        <w:rPr>
          <w:color w:val="000000"/>
          <w:spacing w:val="2"/>
          <w:sz w:val="28"/>
          <w:szCs w:val="28"/>
        </w:rPr>
        <w:t>всего, об управлении в технических и социотехнических систе</w:t>
      </w:r>
      <w:r w:rsidRPr="00720A96">
        <w:rPr>
          <w:color w:val="000000"/>
          <w:spacing w:val="2"/>
          <w:sz w:val="28"/>
          <w:szCs w:val="28"/>
        </w:rPr>
        <w:softHyphen/>
        <w:t xml:space="preserve">мах, хотя общие закономерности управления и самоуправления </w:t>
      </w:r>
      <w:r w:rsidRPr="00720A96">
        <w:rPr>
          <w:color w:val="000000"/>
          <w:spacing w:val="3"/>
          <w:sz w:val="28"/>
          <w:szCs w:val="28"/>
        </w:rPr>
        <w:t>справедливы для систем различной природы. Управление так</w:t>
      </w:r>
      <w:r w:rsidRPr="00720A96">
        <w:rPr>
          <w:color w:val="000000"/>
          <w:spacing w:val="3"/>
          <w:sz w:val="28"/>
          <w:szCs w:val="28"/>
        </w:rPr>
        <w:softHyphen/>
        <w:t xml:space="preserve">же носит </w:t>
      </w:r>
      <w:r w:rsidRPr="00720A96">
        <w:rPr>
          <w:i/>
          <w:iCs/>
          <w:color w:val="000000"/>
          <w:spacing w:val="3"/>
          <w:sz w:val="28"/>
          <w:szCs w:val="28"/>
        </w:rPr>
        <w:t xml:space="preserve">деятельностный </w:t>
      </w:r>
      <w:r w:rsidRPr="00720A96">
        <w:rPr>
          <w:color w:val="000000"/>
          <w:spacing w:val="3"/>
          <w:sz w:val="28"/>
          <w:szCs w:val="28"/>
        </w:rPr>
        <w:t>характер, что и должно найти отра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жение в методике обучения.</w:t>
      </w:r>
    </w:p>
    <w:p w:rsidR="0030731F" w:rsidRPr="00720A96" w:rsidRDefault="0030731F" w:rsidP="0030731F">
      <w:pPr>
        <w:shd w:val="clear" w:color="auto" w:fill="FFFFFF"/>
        <w:ind w:firstLine="317"/>
        <w:jc w:val="both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1"/>
          <w:sz w:val="28"/>
          <w:szCs w:val="28"/>
        </w:rPr>
        <w:t xml:space="preserve">Информационные технологии, которые изучаются в базово» </w:t>
      </w:r>
      <w:r w:rsidRPr="00720A96">
        <w:rPr>
          <w:color w:val="000000"/>
          <w:sz w:val="28"/>
          <w:szCs w:val="28"/>
        </w:rPr>
        <w:t>уровне — это, прежде всего, автоматизированные информационные системы. Это связано с тем, что возможности информационных систем и технологий широко используются в производст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венной, управленческой и финансовой деятельности.</w:t>
      </w:r>
    </w:p>
    <w:p w:rsidR="0030731F" w:rsidRPr="00720A96" w:rsidRDefault="0030731F" w:rsidP="0030731F">
      <w:pPr>
        <w:shd w:val="clear" w:color="auto" w:fill="FFFFFF"/>
        <w:ind w:firstLine="254"/>
        <w:jc w:val="both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lastRenderedPageBreak/>
        <w:t>Очень важным является следующее обстоятельство. В по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 xml:space="preserve">следнее время все большее число информационных технологий </w:t>
      </w:r>
      <w:r w:rsidRPr="00720A96">
        <w:rPr>
          <w:color w:val="000000"/>
          <w:spacing w:val="4"/>
          <w:sz w:val="28"/>
          <w:szCs w:val="28"/>
        </w:rPr>
        <w:t>строятся по принципу «открытой автоматизированной системы</w:t>
      </w:r>
      <w:r w:rsidRPr="00720A96">
        <w:rPr>
          <w:color w:val="000000"/>
          <w:spacing w:val="-2"/>
          <w:sz w:val="28"/>
          <w:szCs w:val="28"/>
        </w:rPr>
        <w:t>», т. е. системы, способной к взаимодействию с другими сис</w:t>
      </w:r>
      <w:r w:rsidRPr="00720A96">
        <w:rPr>
          <w:color w:val="000000"/>
          <w:spacing w:val="-2"/>
          <w:sz w:val="28"/>
          <w:szCs w:val="28"/>
        </w:rPr>
        <w:softHyphen/>
      </w:r>
      <w:r w:rsidRPr="00720A96">
        <w:rPr>
          <w:color w:val="000000"/>
          <w:spacing w:val="2"/>
          <w:sz w:val="28"/>
          <w:szCs w:val="28"/>
        </w:rPr>
        <w:t>темами. Характерной особенностью этих систем является воз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 xml:space="preserve">можность модификации любого функционального компонента в </w:t>
      </w:r>
      <w:r w:rsidRPr="00720A96">
        <w:rPr>
          <w:color w:val="000000"/>
          <w:sz w:val="28"/>
          <w:szCs w:val="28"/>
        </w:rPr>
        <w:t xml:space="preserve">соответствии с решаемой задачей. Это придает особое значение </w:t>
      </w:r>
      <w:r w:rsidRPr="00720A96">
        <w:rPr>
          <w:color w:val="000000"/>
          <w:spacing w:val="2"/>
          <w:sz w:val="28"/>
          <w:szCs w:val="28"/>
        </w:rPr>
        <w:t>таким компонентам, как информационное моделирование и ин</w:t>
      </w:r>
      <w:r w:rsidRPr="00720A96">
        <w:rPr>
          <w:color w:val="000000"/>
          <w:spacing w:val="2"/>
          <w:sz w:val="28"/>
          <w:szCs w:val="28"/>
        </w:rPr>
        <w:softHyphen/>
        <w:t>формационные основы управления.</w:t>
      </w:r>
    </w:p>
    <w:p w:rsidR="0030731F" w:rsidRPr="00720A96" w:rsidRDefault="0030731F" w:rsidP="0030731F">
      <w:pPr>
        <w:shd w:val="clear" w:color="auto" w:fill="FFFFFF"/>
        <w:ind w:firstLine="254"/>
        <w:jc w:val="both"/>
        <w:rPr>
          <w:b/>
          <w:iCs/>
          <w:color w:val="000000"/>
          <w:w w:val="114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t>Обучение информатики в общеобразовательной школе целе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сообразно организовать «по спирали»: первоначальное знаком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ство с понятиями всех изучаемых линий (модулей), затем на </w:t>
      </w:r>
      <w:r w:rsidRPr="00720A96">
        <w:rPr>
          <w:color w:val="000000"/>
          <w:spacing w:val="2"/>
          <w:sz w:val="28"/>
          <w:szCs w:val="28"/>
        </w:rPr>
        <w:t>следующей ступени обучения изучение вопросов тех же моду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 xml:space="preserve">лей, но уже на качественно новой основе, более подробное, с </w:t>
      </w:r>
      <w:r w:rsidRPr="00720A96">
        <w:rPr>
          <w:color w:val="000000"/>
          <w:spacing w:val="3"/>
          <w:sz w:val="28"/>
          <w:szCs w:val="28"/>
        </w:rPr>
        <w:t>включением некоторых новых понятий, относящихся к данно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 xml:space="preserve">му модулю и т. д. Таких «витков» в зависимости от количества </w:t>
      </w:r>
      <w:r w:rsidRPr="00720A96">
        <w:rPr>
          <w:color w:val="000000"/>
          <w:spacing w:val="5"/>
          <w:sz w:val="28"/>
          <w:szCs w:val="28"/>
        </w:rPr>
        <w:t xml:space="preserve">учебных часов, отведенных под информатику в конкретной </w:t>
      </w:r>
      <w:r w:rsidRPr="00720A96">
        <w:rPr>
          <w:color w:val="000000"/>
          <w:sz w:val="28"/>
          <w:szCs w:val="28"/>
        </w:rPr>
        <w:t>школе, может быть два или три. В базовом уровне старшей шко</w:t>
      </w:r>
      <w:r w:rsidRPr="00720A96">
        <w:rPr>
          <w:color w:val="000000"/>
          <w:sz w:val="28"/>
          <w:szCs w:val="28"/>
        </w:rPr>
        <w:softHyphen/>
        <w:t>лы это позволяет перейти к более глубокому всестороннему изу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чению основных содержательных линий курса информатики </w:t>
      </w:r>
      <w:r w:rsidRPr="00720A96">
        <w:rPr>
          <w:color w:val="000000"/>
          <w:sz w:val="28"/>
          <w:szCs w:val="28"/>
        </w:rPr>
        <w:t>основной школы. С другой стороны, это дает возможность осу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 xml:space="preserve">ществить реальную </w:t>
      </w:r>
      <w:proofErr w:type="spellStart"/>
      <w:r w:rsidRPr="00720A96">
        <w:rPr>
          <w:color w:val="000000"/>
          <w:spacing w:val="3"/>
          <w:sz w:val="28"/>
          <w:szCs w:val="28"/>
        </w:rPr>
        <w:t>профилизацию</w:t>
      </w:r>
      <w:proofErr w:type="spellEnd"/>
      <w:r w:rsidRPr="00720A96">
        <w:rPr>
          <w:color w:val="000000"/>
          <w:spacing w:val="3"/>
          <w:sz w:val="28"/>
          <w:szCs w:val="28"/>
        </w:rPr>
        <w:t xml:space="preserve"> обучения в гуманитарной </w:t>
      </w:r>
      <w:r w:rsidRPr="00720A96">
        <w:rPr>
          <w:color w:val="000000"/>
          <w:spacing w:val="-8"/>
          <w:sz w:val="28"/>
          <w:szCs w:val="28"/>
        </w:rPr>
        <w:t>сфере.</w:t>
      </w:r>
    </w:p>
    <w:p w:rsidR="0030731F" w:rsidRPr="00720A96" w:rsidRDefault="0030731F" w:rsidP="0030731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720A96">
        <w:rPr>
          <w:b/>
          <w:iCs/>
          <w:color w:val="000000"/>
          <w:w w:val="114"/>
          <w:sz w:val="28"/>
          <w:szCs w:val="28"/>
        </w:rPr>
        <w:t xml:space="preserve">Требования к уровню подготовки выпускников </w:t>
      </w:r>
    </w:p>
    <w:p w:rsidR="0030731F" w:rsidRPr="00720A96" w:rsidRDefault="0030731F" w:rsidP="0030731F">
      <w:pPr>
        <w:shd w:val="clear" w:color="auto" w:fill="FFFFFF"/>
        <w:ind w:firstLine="96"/>
        <w:rPr>
          <w:color w:val="000000"/>
          <w:sz w:val="28"/>
          <w:szCs w:val="28"/>
        </w:rPr>
      </w:pPr>
      <w:r w:rsidRPr="00720A96">
        <w:rPr>
          <w:color w:val="000000"/>
          <w:spacing w:val="-6"/>
          <w:sz w:val="28"/>
          <w:szCs w:val="28"/>
        </w:rPr>
        <w:t xml:space="preserve">Учащиеся должны </w:t>
      </w:r>
      <w:r w:rsidRPr="00720A96">
        <w:rPr>
          <w:b/>
          <w:bCs/>
          <w:color w:val="000000"/>
          <w:spacing w:val="-2"/>
          <w:w w:val="90"/>
          <w:sz w:val="28"/>
          <w:szCs w:val="28"/>
        </w:rPr>
        <w:t>знать/понимать: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0"/>
        <w:rPr>
          <w:color w:val="000000"/>
          <w:spacing w:val="6"/>
          <w:sz w:val="28"/>
          <w:szCs w:val="28"/>
        </w:rPr>
      </w:pPr>
      <w:r w:rsidRPr="00720A96">
        <w:rPr>
          <w:color w:val="000000"/>
          <w:sz w:val="28"/>
          <w:szCs w:val="28"/>
        </w:rPr>
        <w:t>различные подходы к определению понятия «информация»;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7"/>
          <w:sz w:val="28"/>
          <w:szCs w:val="28"/>
        </w:rPr>
      </w:pPr>
      <w:r w:rsidRPr="00720A96">
        <w:rPr>
          <w:color w:val="000000"/>
          <w:spacing w:val="6"/>
          <w:sz w:val="28"/>
          <w:szCs w:val="28"/>
        </w:rPr>
        <w:t>методы измерения количества информации: вероятност</w:t>
      </w:r>
      <w:r w:rsidRPr="00720A96">
        <w:rPr>
          <w:color w:val="000000"/>
          <w:spacing w:val="6"/>
          <w:sz w:val="28"/>
          <w:szCs w:val="28"/>
        </w:rPr>
        <w:softHyphen/>
      </w:r>
      <w:r w:rsidRPr="00720A96">
        <w:rPr>
          <w:color w:val="000000"/>
          <w:spacing w:val="7"/>
          <w:sz w:val="28"/>
          <w:szCs w:val="28"/>
        </w:rPr>
        <w:t xml:space="preserve">ный и алфавитный. 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-2"/>
          <w:sz w:val="28"/>
          <w:szCs w:val="28"/>
        </w:rPr>
      </w:pPr>
      <w:r w:rsidRPr="00720A96">
        <w:rPr>
          <w:color w:val="000000"/>
          <w:spacing w:val="7"/>
          <w:sz w:val="28"/>
          <w:szCs w:val="28"/>
        </w:rPr>
        <w:t>знать единицы измерения информа</w:t>
      </w:r>
      <w:r w:rsidRPr="00720A96">
        <w:rPr>
          <w:color w:val="000000"/>
          <w:spacing w:val="7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>ции;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3"/>
          <w:sz w:val="28"/>
          <w:szCs w:val="28"/>
        </w:rPr>
      </w:pPr>
      <w:r w:rsidRPr="00720A96">
        <w:rPr>
          <w:color w:val="000000"/>
          <w:spacing w:val="-2"/>
          <w:sz w:val="28"/>
          <w:szCs w:val="28"/>
        </w:rPr>
        <w:t>назначение наиболее распространенных средств автоматиза</w:t>
      </w:r>
      <w:r w:rsidRPr="00720A96">
        <w:rPr>
          <w:color w:val="000000"/>
          <w:spacing w:val="-2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>ции информационной деятельности (текстовых редакторов, текстовых процессоров, графических редакторов, электрон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ных таблиц, баз данных, компьютерных сетей;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4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>назначение и виды информационных моделей, описываю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щих реальные объекты или процессы;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5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>использование алгоритма как модели автоматизации дея</w:t>
      </w:r>
      <w:r w:rsidRPr="00720A96">
        <w:rPr>
          <w:color w:val="000000"/>
          <w:spacing w:val="4"/>
          <w:sz w:val="28"/>
          <w:szCs w:val="28"/>
        </w:rPr>
        <w:softHyphen/>
      </w:r>
      <w:r w:rsidRPr="00720A96">
        <w:rPr>
          <w:color w:val="000000"/>
          <w:spacing w:val="1"/>
          <w:sz w:val="28"/>
          <w:szCs w:val="28"/>
        </w:rPr>
        <w:t>тельности;</w:t>
      </w:r>
    </w:p>
    <w:p w:rsidR="0030731F" w:rsidRPr="00720A96" w:rsidRDefault="0030731F" w:rsidP="0030731F">
      <w:pPr>
        <w:numPr>
          <w:ilvl w:val="0"/>
          <w:numId w:val="3"/>
        </w:numPr>
        <w:shd w:val="clear" w:color="auto" w:fill="FFFFFF"/>
        <w:tabs>
          <w:tab w:val="left" w:pos="221"/>
        </w:tabs>
        <w:ind w:left="0" w:firstLine="0"/>
        <w:rPr>
          <w:b/>
          <w:bCs/>
          <w:color w:val="000000"/>
          <w:spacing w:val="-8"/>
          <w:sz w:val="28"/>
          <w:szCs w:val="28"/>
        </w:rPr>
      </w:pPr>
      <w:r w:rsidRPr="00720A96">
        <w:rPr>
          <w:color w:val="000000"/>
          <w:spacing w:val="5"/>
          <w:sz w:val="28"/>
          <w:szCs w:val="28"/>
        </w:rPr>
        <w:t>назначение и функции операционных систем;</w:t>
      </w:r>
    </w:p>
    <w:p w:rsidR="0030731F" w:rsidRPr="00720A96" w:rsidRDefault="0030731F" w:rsidP="0030731F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720A96">
        <w:rPr>
          <w:b/>
          <w:bCs/>
          <w:color w:val="000000"/>
          <w:spacing w:val="-8"/>
          <w:sz w:val="28"/>
          <w:szCs w:val="28"/>
        </w:rPr>
        <w:t>уметь: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1"/>
          <w:sz w:val="28"/>
          <w:szCs w:val="28"/>
        </w:rPr>
      </w:pPr>
      <w:r w:rsidRPr="00720A96">
        <w:rPr>
          <w:color w:val="000000"/>
          <w:spacing w:val="6"/>
          <w:sz w:val="28"/>
          <w:szCs w:val="28"/>
        </w:rPr>
        <w:t xml:space="preserve">оценивать достоверность </w:t>
      </w:r>
      <w:proofErr w:type="gramStart"/>
      <w:r w:rsidRPr="00720A96">
        <w:rPr>
          <w:color w:val="000000"/>
          <w:spacing w:val="6"/>
          <w:sz w:val="28"/>
          <w:szCs w:val="28"/>
        </w:rPr>
        <w:t>информации,  сопоставляя</w:t>
      </w:r>
      <w:proofErr w:type="gramEnd"/>
      <w:r w:rsidRPr="00720A96">
        <w:rPr>
          <w:color w:val="000000"/>
          <w:spacing w:val="6"/>
          <w:sz w:val="28"/>
          <w:szCs w:val="28"/>
        </w:rPr>
        <w:t xml:space="preserve"> раз</w:t>
      </w:r>
      <w:r w:rsidRPr="00720A96">
        <w:rPr>
          <w:color w:val="000000"/>
          <w:spacing w:val="6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личные источники;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1"/>
          <w:sz w:val="28"/>
          <w:szCs w:val="28"/>
        </w:rPr>
        <w:t>распознавать информационные процессы в различных сис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z w:val="28"/>
          <w:szCs w:val="28"/>
        </w:rPr>
        <w:t>темах;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21"/>
        </w:tabs>
        <w:ind w:left="0" w:firstLine="0"/>
        <w:rPr>
          <w:color w:val="000000"/>
          <w:spacing w:val="2"/>
          <w:sz w:val="28"/>
          <w:szCs w:val="28"/>
        </w:rPr>
      </w:pPr>
      <w:proofErr w:type="gramStart"/>
      <w:r w:rsidRPr="00720A96">
        <w:rPr>
          <w:color w:val="000000"/>
          <w:spacing w:val="2"/>
          <w:sz w:val="28"/>
          <w:szCs w:val="28"/>
        </w:rPr>
        <w:t>использовать  готовые</w:t>
      </w:r>
      <w:proofErr w:type="gramEnd"/>
      <w:r w:rsidRPr="00720A96">
        <w:rPr>
          <w:color w:val="000000"/>
          <w:spacing w:val="2"/>
          <w:sz w:val="28"/>
          <w:szCs w:val="28"/>
        </w:rPr>
        <w:t xml:space="preserve">  информационные  модели,   оцени</w:t>
      </w:r>
      <w:r w:rsidRPr="00720A96">
        <w:rPr>
          <w:color w:val="000000"/>
          <w:spacing w:val="2"/>
          <w:sz w:val="28"/>
          <w:szCs w:val="28"/>
        </w:rPr>
        <w:softHyphen/>
      </w:r>
      <w:r w:rsidRPr="00720A96">
        <w:rPr>
          <w:color w:val="000000"/>
          <w:spacing w:val="4"/>
          <w:sz w:val="28"/>
          <w:szCs w:val="28"/>
        </w:rPr>
        <w:t>вать их соответствие реальному объекту и целям модели</w:t>
      </w:r>
      <w:r w:rsidRPr="00720A96">
        <w:rPr>
          <w:color w:val="000000"/>
          <w:spacing w:val="2"/>
          <w:sz w:val="28"/>
          <w:szCs w:val="28"/>
        </w:rPr>
        <w:t>рования;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21"/>
        </w:tabs>
        <w:ind w:left="0" w:firstLine="0"/>
        <w:rPr>
          <w:color w:val="000000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t xml:space="preserve">осуществлять выбор способа представления информации в </w:t>
      </w:r>
      <w:r w:rsidRPr="00720A96">
        <w:rPr>
          <w:color w:val="000000"/>
          <w:spacing w:val="3"/>
          <w:sz w:val="28"/>
          <w:szCs w:val="28"/>
        </w:rPr>
        <w:t>соответствии с поставленной задачей;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74"/>
        </w:tabs>
        <w:ind w:left="0" w:firstLine="0"/>
        <w:rPr>
          <w:color w:val="000000"/>
          <w:spacing w:val="4"/>
          <w:sz w:val="28"/>
          <w:szCs w:val="28"/>
        </w:rPr>
      </w:pPr>
      <w:r w:rsidRPr="00720A96">
        <w:rPr>
          <w:color w:val="000000"/>
          <w:sz w:val="28"/>
          <w:szCs w:val="28"/>
        </w:rPr>
        <w:t xml:space="preserve">иллюстрировать учебные работы с использованием средств </w:t>
      </w:r>
      <w:r w:rsidRPr="00720A96">
        <w:rPr>
          <w:color w:val="000000"/>
          <w:spacing w:val="3"/>
          <w:sz w:val="28"/>
          <w:szCs w:val="28"/>
        </w:rPr>
        <w:t>информационных технологий;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74"/>
        </w:tabs>
        <w:ind w:left="0" w:firstLine="0"/>
        <w:rPr>
          <w:color w:val="000000"/>
          <w:spacing w:val="3"/>
          <w:sz w:val="28"/>
          <w:szCs w:val="28"/>
        </w:rPr>
      </w:pPr>
      <w:r w:rsidRPr="00720A96">
        <w:rPr>
          <w:color w:val="000000"/>
          <w:spacing w:val="4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74"/>
        </w:tabs>
        <w:ind w:left="0" w:firstLine="0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3"/>
          <w:sz w:val="28"/>
          <w:szCs w:val="28"/>
        </w:rPr>
        <w:t>просматривать, создавать, редактировать, сохранять запи</w:t>
      </w:r>
      <w:r w:rsidRPr="00720A96">
        <w:rPr>
          <w:color w:val="000000"/>
          <w:spacing w:val="3"/>
          <w:sz w:val="28"/>
          <w:szCs w:val="28"/>
        </w:rPr>
        <w:softHyphen/>
      </w:r>
      <w:r w:rsidRPr="00720A96">
        <w:rPr>
          <w:color w:val="000000"/>
          <w:spacing w:val="5"/>
          <w:sz w:val="28"/>
          <w:szCs w:val="28"/>
        </w:rPr>
        <w:t>си в базах данных;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74"/>
        </w:tabs>
        <w:ind w:left="0" w:firstLine="0"/>
        <w:rPr>
          <w:color w:val="000000"/>
          <w:spacing w:val="1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t>осуществлять поиск информации в базах данных, компью</w:t>
      </w:r>
      <w:r w:rsidRPr="00720A96">
        <w:rPr>
          <w:color w:val="000000"/>
          <w:spacing w:val="6"/>
          <w:sz w:val="28"/>
          <w:szCs w:val="28"/>
        </w:rPr>
        <w:t>терных сетях и пр.;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74"/>
        </w:tabs>
        <w:ind w:left="0" w:firstLine="0"/>
        <w:rPr>
          <w:color w:val="000000"/>
          <w:spacing w:val="2"/>
          <w:sz w:val="28"/>
          <w:szCs w:val="28"/>
        </w:rPr>
      </w:pPr>
      <w:r w:rsidRPr="00720A96">
        <w:rPr>
          <w:color w:val="000000"/>
          <w:spacing w:val="1"/>
          <w:sz w:val="28"/>
          <w:szCs w:val="28"/>
        </w:rPr>
        <w:t>представлять числовую информацию различными способа</w:t>
      </w:r>
      <w:r w:rsidRPr="00720A96">
        <w:rPr>
          <w:color w:val="000000"/>
          <w:spacing w:val="1"/>
          <w:sz w:val="28"/>
          <w:szCs w:val="28"/>
        </w:rPr>
        <w:softHyphen/>
      </w:r>
      <w:r w:rsidRPr="00720A96">
        <w:rPr>
          <w:color w:val="000000"/>
          <w:spacing w:val="6"/>
          <w:sz w:val="28"/>
          <w:szCs w:val="28"/>
        </w:rPr>
        <w:t>ми (таблица, массив, график, диаграмма и пр.);</w:t>
      </w:r>
    </w:p>
    <w:p w:rsidR="0030731F" w:rsidRPr="00720A96" w:rsidRDefault="0030731F" w:rsidP="0030731F">
      <w:pPr>
        <w:numPr>
          <w:ilvl w:val="0"/>
          <w:numId w:val="5"/>
        </w:numPr>
        <w:shd w:val="clear" w:color="auto" w:fill="FFFFFF"/>
        <w:tabs>
          <w:tab w:val="left" w:pos="274"/>
        </w:tabs>
        <w:ind w:left="0" w:firstLine="0"/>
        <w:rPr>
          <w:b/>
          <w:bCs/>
          <w:color w:val="000000"/>
          <w:spacing w:val="4"/>
          <w:sz w:val="28"/>
          <w:szCs w:val="28"/>
        </w:rPr>
      </w:pPr>
      <w:r w:rsidRPr="00720A96">
        <w:rPr>
          <w:color w:val="000000"/>
          <w:spacing w:val="2"/>
          <w:sz w:val="28"/>
          <w:szCs w:val="28"/>
        </w:rPr>
        <w:t xml:space="preserve">соблюдать правила техники безопасности и гигиенические </w:t>
      </w:r>
      <w:r w:rsidRPr="00720A96">
        <w:rPr>
          <w:color w:val="000000"/>
          <w:spacing w:val="4"/>
          <w:sz w:val="28"/>
          <w:szCs w:val="28"/>
        </w:rPr>
        <w:t>рекомендации при использовании средств ИКТ;</w:t>
      </w:r>
    </w:p>
    <w:p w:rsidR="0030731F" w:rsidRPr="00720A96" w:rsidRDefault="0030731F" w:rsidP="0030731F">
      <w:pPr>
        <w:shd w:val="clear" w:color="auto" w:fill="FFFFFF"/>
        <w:rPr>
          <w:color w:val="000000"/>
          <w:spacing w:val="5"/>
          <w:sz w:val="28"/>
          <w:szCs w:val="28"/>
        </w:rPr>
      </w:pPr>
      <w:r w:rsidRPr="00720A96">
        <w:rPr>
          <w:b/>
          <w:bCs/>
          <w:color w:val="000000"/>
          <w:spacing w:val="4"/>
          <w:sz w:val="28"/>
          <w:szCs w:val="28"/>
        </w:rPr>
        <w:t>использовать приобретенные знания и умения в практиче</w:t>
      </w:r>
      <w:r w:rsidRPr="00720A96">
        <w:rPr>
          <w:b/>
          <w:bCs/>
          <w:color w:val="000000"/>
          <w:spacing w:val="4"/>
          <w:sz w:val="28"/>
          <w:szCs w:val="28"/>
        </w:rPr>
        <w:softHyphen/>
        <w:t>ской деятельности и повседневной жизни для:</w:t>
      </w:r>
    </w:p>
    <w:p w:rsidR="0030731F" w:rsidRPr="00720A96" w:rsidRDefault="0030731F" w:rsidP="0030731F">
      <w:pPr>
        <w:numPr>
          <w:ilvl w:val="0"/>
          <w:numId w:val="1"/>
        </w:numPr>
        <w:shd w:val="clear" w:color="auto" w:fill="FFFFFF"/>
        <w:tabs>
          <w:tab w:val="left" w:pos="274"/>
        </w:tabs>
        <w:ind w:left="0"/>
        <w:rPr>
          <w:color w:val="000000"/>
          <w:spacing w:val="5"/>
          <w:sz w:val="28"/>
          <w:szCs w:val="28"/>
        </w:rPr>
      </w:pPr>
      <w:r w:rsidRPr="00720A96">
        <w:rPr>
          <w:color w:val="000000"/>
          <w:spacing w:val="5"/>
          <w:sz w:val="28"/>
          <w:szCs w:val="28"/>
        </w:rPr>
        <w:lastRenderedPageBreak/>
        <w:t>эффективной организации индивидуального информаци</w:t>
      </w:r>
      <w:r w:rsidRPr="00720A96">
        <w:rPr>
          <w:color w:val="000000"/>
          <w:spacing w:val="2"/>
          <w:sz w:val="28"/>
          <w:szCs w:val="28"/>
        </w:rPr>
        <w:t>онного пространства;</w:t>
      </w:r>
    </w:p>
    <w:p w:rsidR="0030731F" w:rsidRPr="00720A96" w:rsidRDefault="0030731F" w:rsidP="0030731F">
      <w:pPr>
        <w:numPr>
          <w:ilvl w:val="0"/>
          <w:numId w:val="1"/>
        </w:numPr>
        <w:shd w:val="clear" w:color="auto" w:fill="FFFFFF"/>
        <w:tabs>
          <w:tab w:val="left" w:pos="274"/>
        </w:tabs>
        <w:ind w:left="0"/>
        <w:rPr>
          <w:color w:val="000000"/>
          <w:sz w:val="28"/>
          <w:szCs w:val="28"/>
        </w:rPr>
      </w:pPr>
      <w:r w:rsidRPr="00720A96">
        <w:rPr>
          <w:color w:val="000000"/>
          <w:spacing w:val="5"/>
          <w:sz w:val="28"/>
          <w:szCs w:val="28"/>
        </w:rPr>
        <w:t>автоматизации коммуникационной деятельности;</w:t>
      </w:r>
    </w:p>
    <w:p w:rsidR="0030731F" w:rsidRPr="00720A96" w:rsidRDefault="0030731F" w:rsidP="0030731F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720A96">
        <w:rPr>
          <w:color w:val="000000"/>
          <w:sz w:val="28"/>
          <w:szCs w:val="28"/>
        </w:rPr>
        <w:t>эффективного применения информационных образователь</w:t>
      </w:r>
      <w:r w:rsidRPr="00720A96">
        <w:rPr>
          <w:color w:val="000000"/>
          <w:sz w:val="28"/>
          <w:szCs w:val="28"/>
        </w:rPr>
        <w:softHyphen/>
      </w:r>
      <w:r w:rsidRPr="00720A96">
        <w:rPr>
          <w:color w:val="000000"/>
          <w:spacing w:val="3"/>
          <w:sz w:val="28"/>
          <w:szCs w:val="28"/>
        </w:rPr>
        <w:t>ных ресурсов в учебной деятельности.</w:t>
      </w:r>
    </w:p>
    <w:p w:rsidR="0030731F" w:rsidRPr="00720A96" w:rsidRDefault="0030731F" w:rsidP="0030731F">
      <w:pPr>
        <w:shd w:val="clear" w:color="auto" w:fill="FFFFFF"/>
        <w:rPr>
          <w:sz w:val="28"/>
          <w:szCs w:val="28"/>
        </w:rPr>
      </w:pPr>
    </w:p>
    <w:p w:rsidR="00883136" w:rsidRDefault="00883136"/>
    <w:sectPr w:rsidR="00883136" w:rsidSect="00720A96">
      <w:footerReference w:type="default" r:id="rId5"/>
      <w:pgSz w:w="11906" w:h="16838"/>
      <w:pgMar w:top="397" w:right="707" w:bottom="77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A6" w:rsidRDefault="0030731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569"/>
        </w:tabs>
        <w:ind w:left="569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1F"/>
    <w:rsid w:val="0030731F"/>
    <w:rsid w:val="008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B221"/>
  <w15:chartTrackingRefBased/>
  <w15:docId w15:val="{4BCBCC32-E190-46BD-9E24-F27C85C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7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3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73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2016-10-18T15:36:00Z</dcterms:created>
  <dcterms:modified xsi:type="dcterms:W3CDTF">2016-10-18T15:37:00Z</dcterms:modified>
</cp:coreProperties>
</file>